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EC442" w14:textId="791CD43C" w:rsidR="001A3CE7" w:rsidRDefault="001A3CE7" w:rsidP="008E6730">
      <w:pPr>
        <w:tabs>
          <w:tab w:val="left" w:pos="6663"/>
        </w:tabs>
        <w:spacing w:line="276" w:lineRule="auto"/>
        <w:jc w:val="right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Załącznik nr 3 do Zapytania ofertowego</w:t>
      </w:r>
    </w:p>
    <w:p w14:paraId="5F91A664" w14:textId="47400F10" w:rsidR="00697ACA" w:rsidRPr="003D69AB" w:rsidRDefault="00697ACA" w:rsidP="008E6730">
      <w:pPr>
        <w:tabs>
          <w:tab w:val="left" w:pos="6663"/>
        </w:tabs>
        <w:spacing w:line="276" w:lineRule="auto"/>
        <w:jc w:val="right"/>
        <w:rPr>
          <w:rFonts w:asciiTheme="minorHAnsi" w:hAnsiTheme="minorHAnsi" w:cstheme="minorHAnsi"/>
        </w:rPr>
      </w:pPr>
      <w:r w:rsidRPr="003D69AB">
        <w:rPr>
          <w:rFonts w:asciiTheme="minorHAnsi" w:hAnsiTheme="minorHAnsi" w:cstheme="minorHAnsi"/>
        </w:rPr>
        <w:t xml:space="preserve">Warszawa, </w:t>
      </w:r>
      <w:r w:rsidR="003D69AB" w:rsidRPr="003D69AB">
        <w:rPr>
          <w:rFonts w:asciiTheme="minorHAnsi" w:hAnsiTheme="minorHAnsi" w:cstheme="minorHAnsi"/>
        </w:rPr>
        <w:t>……………………..</w:t>
      </w:r>
    </w:p>
    <w:p w14:paraId="04EB089C" w14:textId="6A4CF9FD" w:rsidR="00697ACA" w:rsidRPr="003D69AB" w:rsidRDefault="00697ACA" w:rsidP="008E6730">
      <w:pPr>
        <w:tabs>
          <w:tab w:val="left" w:pos="5670"/>
        </w:tabs>
        <w:spacing w:after="0" w:line="276" w:lineRule="auto"/>
        <w:jc w:val="right"/>
        <w:rPr>
          <w:rFonts w:asciiTheme="minorHAnsi" w:hAnsiTheme="minorHAnsi" w:cstheme="minorHAnsi"/>
        </w:rPr>
      </w:pPr>
      <w:r w:rsidRPr="003D69AB">
        <w:rPr>
          <w:rFonts w:asciiTheme="minorHAnsi" w:hAnsiTheme="minorHAnsi" w:cstheme="minorHAnsi"/>
        </w:rPr>
        <w:fldChar w:fldCharType="begin"/>
      </w:r>
      <w:r w:rsidRPr="003D69AB">
        <w:rPr>
          <w:rFonts w:asciiTheme="minorHAnsi" w:hAnsiTheme="minorHAnsi" w:cstheme="minorHAnsi"/>
        </w:rPr>
        <w:instrText xml:space="preserve"> DOCPROPERTY  UNPPisma  \* MERGEFORMAT </w:instrText>
      </w:r>
      <w:r w:rsidRPr="003D69AB">
        <w:rPr>
          <w:rFonts w:asciiTheme="minorHAnsi" w:hAnsiTheme="minorHAnsi" w:cstheme="minorHAnsi"/>
        </w:rPr>
        <w:fldChar w:fldCharType="end"/>
      </w:r>
    </w:p>
    <w:p w14:paraId="3233780C" w14:textId="77777777" w:rsidR="003D69AB" w:rsidRPr="00DF2C25" w:rsidRDefault="003D69AB" w:rsidP="003D69AB">
      <w:pPr>
        <w:spacing w:after="0" w:line="276" w:lineRule="auto"/>
        <w:ind w:left="360"/>
        <w:jc w:val="center"/>
        <w:rPr>
          <w:rFonts w:asciiTheme="minorHAnsi" w:hAnsiTheme="minorHAnsi" w:cstheme="minorHAnsi"/>
          <w:b/>
          <w:bCs/>
          <w:lang w:eastAsia="pl-PL"/>
        </w:rPr>
      </w:pPr>
      <w:r w:rsidRPr="00DF2C25">
        <w:rPr>
          <w:rFonts w:asciiTheme="minorHAnsi" w:hAnsiTheme="minorHAnsi" w:cstheme="minorHAnsi"/>
          <w:b/>
          <w:bCs/>
          <w:lang w:eastAsia="pl-PL"/>
        </w:rPr>
        <w:t>OFERTA</w:t>
      </w:r>
    </w:p>
    <w:p w14:paraId="7B913979" w14:textId="3E87F0CB" w:rsidR="003D69AB" w:rsidRPr="00DF2C25" w:rsidRDefault="00941474" w:rsidP="00DE0D11">
      <w:pPr>
        <w:pStyle w:val="Default"/>
        <w:spacing w:after="56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  <w:lang w:eastAsia="pl-PL"/>
        </w:rPr>
        <w:t>n</w:t>
      </w:r>
      <w:r w:rsidR="003D69AB" w:rsidRPr="00DF2C25">
        <w:rPr>
          <w:rFonts w:asciiTheme="minorHAnsi" w:hAnsiTheme="minorHAnsi" w:cstheme="minorHAnsi"/>
          <w:bCs/>
          <w:sz w:val="22"/>
          <w:szCs w:val="22"/>
          <w:lang w:eastAsia="pl-PL"/>
        </w:rPr>
        <w:t>a</w:t>
      </w:r>
      <w:r w:rsidR="00856654" w:rsidRPr="00DF2C25">
        <w:rPr>
          <w:rFonts w:asciiTheme="minorHAnsi" w:hAnsiTheme="minorHAnsi" w:cstheme="minorHAnsi"/>
          <w:bCs/>
          <w:sz w:val="22"/>
          <w:szCs w:val="22"/>
          <w:lang w:eastAsia="pl-PL"/>
        </w:rPr>
        <w:t>:</w:t>
      </w:r>
      <w:r w:rsidR="003D69AB" w:rsidRPr="00DF2C2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 w:rsidR="006E7926" w:rsidRPr="000C0028">
        <w:rPr>
          <w:rFonts w:asciiTheme="minorHAnsi" w:hAnsiTheme="minorHAnsi" w:cstheme="minorHAnsi"/>
          <w:b/>
          <w:i/>
          <w:sz w:val="22"/>
          <w:szCs w:val="22"/>
        </w:rPr>
        <w:t>Rozbudowa środowiska graficznego posiadanego przez Centrum e-Zdrowia opartego o rozwiązanie ADOBE CREATIVE CLOUD</w:t>
      </w:r>
      <w:r w:rsidR="00DF2C25" w:rsidRPr="00DF2C25">
        <w:rPr>
          <w:rFonts w:asciiTheme="minorHAnsi" w:hAnsiTheme="minorHAnsi" w:cstheme="minorHAnsi"/>
          <w:sz w:val="22"/>
          <w:szCs w:val="22"/>
        </w:rPr>
        <w:t xml:space="preserve">. </w:t>
      </w:r>
      <w:r w:rsidR="00856654" w:rsidRPr="00DF2C25">
        <w:rPr>
          <w:rFonts w:asciiTheme="minorHAnsi" w:hAnsiTheme="minorHAnsi" w:cstheme="minorHAnsi"/>
          <w:b/>
          <w:sz w:val="22"/>
          <w:szCs w:val="22"/>
        </w:rPr>
        <w:t xml:space="preserve">Znak sprawy: </w:t>
      </w:r>
      <w:r w:rsidR="00E848AA" w:rsidRPr="00DF2C25">
        <w:rPr>
          <w:rFonts w:asciiTheme="minorHAnsi" w:hAnsiTheme="minorHAnsi" w:cstheme="minorHAnsi"/>
          <w:b/>
          <w:sz w:val="22"/>
          <w:szCs w:val="22"/>
        </w:rPr>
        <w:t>WRZ.270</w:t>
      </w:r>
      <w:r w:rsidR="008D6A73" w:rsidRPr="00DF2C25">
        <w:rPr>
          <w:rFonts w:asciiTheme="minorHAnsi" w:hAnsiTheme="minorHAnsi" w:cstheme="minorHAnsi"/>
          <w:b/>
          <w:sz w:val="22"/>
          <w:szCs w:val="22"/>
        </w:rPr>
        <w:t>.</w:t>
      </w:r>
      <w:r w:rsidR="006E7926">
        <w:rPr>
          <w:rFonts w:asciiTheme="minorHAnsi" w:hAnsiTheme="minorHAnsi" w:cstheme="minorHAnsi"/>
          <w:b/>
          <w:sz w:val="22"/>
          <w:szCs w:val="22"/>
        </w:rPr>
        <w:t>108</w:t>
      </w:r>
      <w:r w:rsidR="00E848AA" w:rsidRPr="00DF2C25">
        <w:rPr>
          <w:rFonts w:asciiTheme="minorHAnsi" w:hAnsiTheme="minorHAnsi" w:cstheme="minorHAnsi"/>
          <w:b/>
          <w:sz w:val="22"/>
          <w:szCs w:val="22"/>
        </w:rPr>
        <w:t>.202</w:t>
      </w:r>
      <w:r w:rsidR="006E7926">
        <w:rPr>
          <w:rFonts w:asciiTheme="minorHAnsi" w:hAnsiTheme="minorHAnsi" w:cstheme="minorHAnsi"/>
          <w:b/>
          <w:sz w:val="22"/>
          <w:szCs w:val="22"/>
        </w:rPr>
        <w:t>3</w:t>
      </w:r>
    </w:p>
    <w:p w14:paraId="0D56E45A" w14:textId="77777777" w:rsidR="003D69AB" w:rsidRPr="003D69AB" w:rsidRDefault="003D69AB" w:rsidP="003D69AB">
      <w:pPr>
        <w:spacing w:after="0"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</w:p>
    <w:p w14:paraId="5982FAE1" w14:textId="77777777" w:rsidR="003D69AB" w:rsidRPr="003D69AB" w:rsidRDefault="003D69AB" w:rsidP="003D69AB">
      <w:pPr>
        <w:pStyle w:val="Akapitzlist"/>
        <w:numPr>
          <w:ilvl w:val="0"/>
          <w:numId w:val="30"/>
        </w:numPr>
        <w:spacing w:after="0" w:line="276" w:lineRule="auto"/>
        <w:ind w:left="426" w:hanging="426"/>
        <w:contextualSpacing/>
        <w:jc w:val="both"/>
        <w:rPr>
          <w:rFonts w:asciiTheme="minorHAnsi" w:hAnsiTheme="minorHAnsi" w:cstheme="minorHAnsi"/>
          <w:lang w:val="pl-PL" w:eastAsia="pl-PL"/>
        </w:rPr>
      </w:pPr>
      <w:r w:rsidRPr="003D69AB">
        <w:rPr>
          <w:rFonts w:asciiTheme="minorHAnsi" w:hAnsiTheme="minorHAnsi" w:cstheme="minorHAnsi"/>
          <w:lang w:val="pl-PL"/>
        </w:rPr>
        <w:t>Nazwa (firma) oraz adres Wykonawcy</w:t>
      </w:r>
    </w:p>
    <w:p w14:paraId="10DF6DB2" w14:textId="77777777" w:rsidR="003D69AB" w:rsidRPr="003D69AB" w:rsidRDefault="003D69AB" w:rsidP="003D69AB">
      <w:pPr>
        <w:spacing w:after="0" w:line="276" w:lineRule="auto"/>
        <w:ind w:left="405"/>
        <w:rPr>
          <w:rFonts w:asciiTheme="minorHAnsi" w:hAnsiTheme="minorHAnsi" w:cstheme="minorHAnsi"/>
        </w:rPr>
      </w:pPr>
      <w:r w:rsidRPr="003D69AB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</w:t>
      </w:r>
    </w:p>
    <w:p w14:paraId="668004FA" w14:textId="77777777" w:rsidR="003D69AB" w:rsidRPr="003D69AB" w:rsidRDefault="003D69AB" w:rsidP="003D69AB">
      <w:pPr>
        <w:spacing w:after="0" w:line="276" w:lineRule="auto"/>
        <w:ind w:left="403"/>
        <w:rPr>
          <w:rFonts w:asciiTheme="minorHAnsi" w:hAnsiTheme="minorHAnsi" w:cstheme="minorHAnsi"/>
        </w:rPr>
      </w:pPr>
      <w:r w:rsidRPr="003D69AB">
        <w:rPr>
          <w:rFonts w:asciiTheme="minorHAnsi" w:hAnsiTheme="minorHAnsi" w:cstheme="minorHAnsi"/>
        </w:rPr>
        <w:t>NIP: .......................................................................................................................................*</w:t>
      </w:r>
    </w:p>
    <w:p w14:paraId="584BD751" w14:textId="77777777" w:rsidR="003D69AB" w:rsidRPr="00856654" w:rsidRDefault="003D69AB" w:rsidP="003D69AB">
      <w:pPr>
        <w:spacing w:after="0" w:line="276" w:lineRule="auto"/>
        <w:ind w:left="403"/>
        <w:rPr>
          <w:rFonts w:asciiTheme="minorHAnsi" w:hAnsiTheme="minorHAnsi" w:cstheme="minorHAnsi"/>
        </w:rPr>
      </w:pPr>
      <w:r w:rsidRPr="003D69AB">
        <w:rPr>
          <w:rFonts w:asciiTheme="minorHAnsi" w:hAnsiTheme="minorHAnsi" w:cstheme="minorHAnsi"/>
        </w:rPr>
        <w:t xml:space="preserve">REGON: </w:t>
      </w:r>
      <w:r w:rsidRPr="00856654">
        <w:rPr>
          <w:rFonts w:asciiTheme="minorHAnsi" w:hAnsiTheme="minorHAnsi" w:cstheme="minorHAnsi"/>
        </w:rPr>
        <w:t>................................................................................................................................*</w:t>
      </w:r>
    </w:p>
    <w:p w14:paraId="709018DD" w14:textId="77777777" w:rsidR="003D69AB" w:rsidRPr="00856654" w:rsidRDefault="003D69AB" w:rsidP="003D69AB">
      <w:pPr>
        <w:numPr>
          <w:ilvl w:val="0"/>
          <w:numId w:val="30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856654">
        <w:rPr>
          <w:rFonts w:asciiTheme="minorHAnsi" w:hAnsiTheme="minorHAnsi" w:cstheme="minorHAnsi"/>
        </w:rPr>
        <w:t>Cena Wykonawcy za realizację całości przedmiotu zamówienia:</w:t>
      </w:r>
    </w:p>
    <w:p w14:paraId="6316B957" w14:textId="39277E35" w:rsidR="003D69AB" w:rsidRPr="00856654" w:rsidRDefault="003D69AB" w:rsidP="003E3F19">
      <w:pPr>
        <w:pStyle w:val="Akapitzlist"/>
        <w:numPr>
          <w:ilvl w:val="0"/>
          <w:numId w:val="31"/>
        </w:numPr>
        <w:suppressAutoHyphens/>
        <w:spacing w:after="0" w:line="276" w:lineRule="auto"/>
        <w:jc w:val="both"/>
        <w:rPr>
          <w:rFonts w:asciiTheme="minorHAnsi" w:hAnsiTheme="minorHAnsi" w:cstheme="minorHAnsi"/>
          <w:i/>
          <w:lang w:val="pl-PL"/>
        </w:rPr>
      </w:pPr>
      <w:r w:rsidRPr="00856654">
        <w:rPr>
          <w:rFonts w:asciiTheme="minorHAnsi" w:hAnsiTheme="minorHAnsi" w:cstheme="minorHAnsi"/>
          <w:lang w:val="pl-PL"/>
        </w:rPr>
        <w:t>Oferujemy wykonanie całości przedmiotu zamówienia za cenę brutto: ………….…… zł (słownie złotych:………………………………………………………..………………………………………………….),</w:t>
      </w:r>
      <w:r w:rsidRPr="00856654">
        <w:rPr>
          <w:rFonts w:asciiTheme="minorHAnsi" w:hAnsiTheme="minorHAnsi" w:cstheme="minorHAnsi"/>
          <w:i/>
          <w:lang w:val="pl-PL"/>
        </w:rPr>
        <w:t xml:space="preserve"> </w:t>
      </w:r>
      <w:r w:rsidRPr="00856654">
        <w:rPr>
          <w:rFonts w:asciiTheme="minorHAnsi" w:hAnsiTheme="minorHAnsi" w:cstheme="minorHAnsi"/>
          <w:lang w:val="pl-PL"/>
        </w:rPr>
        <w:t>w tym podatek VAT</w:t>
      </w:r>
      <w:r w:rsidR="003E3F19" w:rsidRPr="00856654">
        <w:rPr>
          <w:rFonts w:asciiTheme="minorHAnsi" w:hAnsiTheme="minorHAnsi" w:cstheme="minorHAnsi"/>
          <w:lang w:val="pl-PL"/>
        </w:rPr>
        <w:t xml:space="preserve">, w tym </w:t>
      </w:r>
      <w:r w:rsidRPr="00856654">
        <w:rPr>
          <w:rFonts w:asciiTheme="minorHAnsi" w:eastAsia="Times New Roman" w:hAnsiTheme="minorHAnsi" w:cstheme="minorHAnsi"/>
          <w:lang w:val="pl-PL"/>
        </w:rPr>
        <w:t>zgodnie z poniższą tabelą:</w:t>
      </w:r>
    </w:p>
    <w:p w14:paraId="79D11D89" w14:textId="77777777" w:rsidR="003D69AB" w:rsidRPr="003D69AB" w:rsidRDefault="003D69AB" w:rsidP="003D69AB">
      <w:pPr>
        <w:suppressAutoHyphens/>
        <w:spacing w:after="0"/>
        <w:rPr>
          <w:rFonts w:asciiTheme="minorHAnsi" w:hAnsiTheme="minorHAnsi" w:cstheme="minorHAnsi"/>
        </w:rPr>
      </w:pPr>
    </w:p>
    <w:tbl>
      <w:tblPr>
        <w:tblW w:w="1038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4114"/>
        <w:gridCol w:w="1414"/>
        <w:gridCol w:w="996"/>
        <w:gridCol w:w="1505"/>
        <w:gridCol w:w="1621"/>
      </w:tblGrid>
      <w:tr w:rsidR="00941474" w:rsidRPr="003D69AB" w14:paraId="36F045E3" w14:textId="77777777" w:rsidTr="00F556BF">
        <w:trPr>
          <w:trHeight w:val="642"/>
          <w:jc w:val="center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7164A" w14:textId="77777777" w:rsidR="00941474" w:rsidRPr="003D69AB" w:rsidRDefault="00941474" w:rsidP="00F35ED2">
            <w:pPr>
              <w:spacing w:after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</w:pPr>
            <w:bookmarkStart w:id="1" w:name="_Hlk30158540"/>
            <w:r w:rsidRPr="003D69A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Lp.</w:t>
            </w:r>
          </w:p>
        </w:tc>
        <w:tc>
          <w:tcPr>
            <w:tcW w:w="4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F0919" w14:textId="77777777" w:rsidR="00941474" w:rsidRPr="003D69AB" w:rsidRDefault="00941474" w:rsidP="00F35ED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D69A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Przedmiot zamówienia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AF8D5F1" w14:textId="77777777" w:rsidR="00941474" w:rsidRDefault="00941474" w:rsidP="00F35ED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Nazwa licencji w przypadku zaaferowania licencji równoważnej</w:t>
            </w:r>
          </w:p>
          <w:p w14:paraId="51022A10" w14:textId="7F147946" w:rsidR="00941474" w:rsidRDefault="00941474" w:rsidP="00F35ED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(podać)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CD35B" w14:textId="46C364E3" w:rsidR="00941474" w:rsidRPr="003D69AB" w:rsidRDefault="00941474" w:rsidP="00F35ED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Liczba licencji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52AA4" w14:textId="066CE877" w:rsidR="00941474" w:rsidRPr="003D69AB" w:rsidRDefault="00941474" w:rsidP="00F35ED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D69A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Cena jednostkowa w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 </w:t>
            </w:r>
            <w:r w:rsidRPr="003D69A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zł brutto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1B4AB" w14:textId="77777777" w:rsidR="00941474" w:rsidRPr="003D69AB" w:rsidRDefault="00941474" w:rsidP="00F35ED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D69A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Wartość </w:t>
            </w:r>
          </w:p>
          <w:p w14:paraId="3F1CA47E" w14:textId="77777777" w:rsidR="00941474" w:rsidRPr="003D69AB" w:rsidRDefault="00941474" w:rsidP="00F35ED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D69A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 zł brutto</w:t>
            </w:r>
          </w:p>
          <w:p w14:paraId="48DF3B3C" w14:textId="77777777" w:rsidR="00941474" w:rsidRPr="003D69AB" w:rsidRDefault="00941474" w:rsidP="00F35ED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D69A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(</w:t>
            </w:r>
            <w:proofErr w:type="spellStart"/>
            <w:r w:rsidRPr="003D69A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BxC</w:t>
            </w:r>
            <w:proofErr w:type="spellEnd"/>
            <w:r w:rsidRPr="003D69A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)</w:t>
            </w:r>
          </w:p>
        </w:tc>
      </w:tr>
      <w:tr w:rsidR="00941474" w:rsidRPr="003D69AB" w14:paraId="3F7E3096" w14:textId="77777777" w:rsidTr="00F556BF">
        <w:trPr>
          <w:trHeight w:val="219"/>
          <w:jc w:val="center"/>
        </w:trPr>
        <w:tc>
          <w:tcPr>
            <w:tcW w:w="4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5EE2E" w14:textId="77777777" w:rsidR="00941474" w:rsidRPr="003D69AB" w:rsidRDefault="00941474" w:rsidP="00F35ED2">
            <w:pPr>
              <w:spacing w:after="0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3D69AB">
              <w:rPr>
                <w:rFonts w:asciiTheme="minorHAnsi" w:hAnsiTheme="minorHAnsi" w:cstheme="minorHAnsi"/>
                <w:i/>
                <w:color w:val="000000" w:themeColor="text1"/>
              </w:rPr>
              <w:t>A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A22225" w14:textId="77777777" w:rsidR="00941474" w:rsidRPr="003D69AB" w:rsidRDefault="00941474" w:rsidP="00F35ED2">
            <w:pPr>
              <w:spacing w:after="0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F36F2" w14:textId="5B147A3B" w:rsidR="00941474" w:rsidRPr="003D69AB" w:rsidRDefault="00941474" w:rsidP="00F35ED2">
            <w:pPr>
              <w:spacing w:after="0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3D69AB">
              <w:rPr>
                <w:rFonts w:asciiTheme="minorHAnsi" w:hAnsiTheme="minorHAnsi" w:cstheme="minorHAnsi"/>
                <w:i/>
                <w:color w:val="000000" w:themeColor="text1"/>
              </w:rPr>
              <w:t>B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BD2C1" w14:textId="77777777" w:rsidR="00941474" w:rsidRPr="003D69AB" w:rsidRDefault="00941474" w:rsidP="00F35ED2">
            <w:pPr>
              <w:spacing w:after="0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3D69AB">
              <w:rPr>
                <w:rFonts w:asciiTheme="minorHAnsi" w:hAnsiTheme="minorHAnsi" w:cstheme="minorHAnsi"/>
                <w:i/>
                <w:color w:val="000000" w:themeColor="text1"/>
              </w:rPr>
              <w:t>C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1253B" w14:textId="0ED8A1AC" w:rsidR="00941474" w:rsidRPr="003D69AB" w:rsidRDefault="00941474" w:rsidP="00F35ED2">
            <w:pPr>
              <w:spacing w:after="0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3D69AB">
              <w:rPr>
                <w:rFonts w:asciiTheme="minorHAnsi" w:hAnsiTheme="minorHAnsi" w:cstheme="minorHAnsi"/>
                <w:i/>
                <w:color w:val="000000" w:themeColor="text1"/>
              </w:rPr>
              <w:t>D</w:t>
            </w:r>
            <w:r>
              <w:rPr>
                <w:rFonts w:asciiTheme="minorHAnsi" w:hAnsiTheme="minorHAnsi" w:cstheme="minorHAnsi"/>
                <w:i/>
                <w:color w:val="000000" w:themeColor="text1"/>
              </w:rPr>
              <w:t>=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</w:rPr>
              <w:t>BxC</w:t>
            </w:r>
            <w:proofErr w:type="spellEnd"/>
          </w:p>
        </w:tc>
      </w:tr>
      <w:tr w:rsidR="00941474" w:rsidRPr="003D69AB" w14:paraId="558E9B76" w14:textId="77777777" w:rsidTr="00F556BF">
        <w:trPr>
          <w:trHeight w:val="571"/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AB066" w14:textId="77777777" w:rsidR="00941474" w:rsidRPr="003D69AB" w:rsidRDefault="00941474" w:rsidP="00F35ED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69AB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C6DB3" w14:textId="35FC330E" w:rsidR="00F556BF" w:rsidRPr="00F556BF" w:rsidRDefault="006E7926" w:rsidP="00F556BF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Dostawa </w:t>
            </w:r>
            <w:r w:rsidRPr="008E33CD">
              <w:rPr>
                <w:rFonts w:eastAsia="Times New Roman" w:cstheme="minorHAnsi"/>
                <w:lang w:eastAsia="pl-PL"/>
              </w:rPr>
              <w:t xml:space="preserve">5 licencji oprogramowania Adobe Creative </w:t>
            </w:r>
            <w:proofErr w:type="spellStart"/>
            <w:r w:rsidRPr="008E33CD">
              <w:rPr>
                <w:rFonts w:eastAsia="Times New Roman" w:cstheme="minorHAnsi"/>
                <w:lang w:eastAsia="pl-PL"/>
              </w:rPr>
              <w:t>Cloud</w:t>
            </w:r>
            <w:proofErr w:type="spellEnd"/>
            <w:r w:rsidRPr="008E33CD"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 xml:space="preserve">for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teams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B20D5E">
              <w:rPr>
                <w:rFonts w:eastAsia="Times New Roman" w:cstheme="minorHAnsi"/>
                <w:lang w:eastAsia="pl-PL"/>
              </w:rPr>
              <w:t>PRO</w:t>
            </w:r>
            <w:r w:rsidRPr="008E33CD">
              <w:rPr>
                <w:rFonts w:eastAsia="Times New Roman" w:cstheme="minorHAnsi"/>
                <w:lang w:eastAsia="pl-PL"/>
              </w:rPr>
              <w:t xml:space="preserve"> lub równoważnych na okres 12 miesięcy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D0037CB" w14:textId="77777777" w:rsidR="00941474" w:rsidRDefault="00941474" w:rsidP="00F35ED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92354" w14:textId="78404999" w:rsidR="00941474" w:rsidRPr="003D69AB" w:rsidRDefault="006E7926" w:rsidP="00F35ED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D02F0" w14:textId="77777777" w:rsidR="00941474" w:rsidRPr="003D69AB" w:rsidRDefault="00941474" w:rsidP="00F35ED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69E95" w14:textId="77777777" w:rsidR="00941474" w:rsidRPr="003D69AB" w:rsidRDefault="00941474" w:rsidP="00F35ED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41474" w:rsidRPr="003D69AB" w14:paraId="646B650F" w14:textId="77777777" w:rsidTr="00F556BF">
        <w:trPr>
          <w:trHeight w:val="343"/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ED5D5" w14:textId="77777777" w:rsidR="00941474" w:rsidRPr="003D69AB" w:rsidRDefault="00941474" w:rsidP="00F35ED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69AB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733B8" w14:textId="485234FC" w:rsidR="00F556BF" w:rsidRPr="006E7926" w:rsidRDefault="006E7926" w:rsidP="00F556BF">
            <w:pPr>
              <w:pStyle w:val="Bezodstpw"/>
              <w:spacing w:after="240" w:line="276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Dostawa </w:t>
            </w:r>
            <w:r w:rsidRPr="008E33CD">
              <w:rPr>
                <w:rFonts w:eastAsia="Times New Roman" w:cstheme="minorHAnsi"/>
                <w:lang w:eastAsia="pl-PL"/>
              </w:rPr>
              <w:t xml:space="preserve">2 licencji Connect </w:t>
            </w:r>
            <w:proofErr w:type="spellStart"/>
            <w:r w:rsidRPr="008E33CD">
              <w:rPr>
                <w:rFonts w:eastAsia="Times New Roman" w:cstheme="minorHAnsi"/>
                <w:lang w:eastAsia="pl-PL"/>
              </w:rPr>
              <w:t>Pantone</w:t>
            </w:r>
            <w:proofErr w:type="spellEnd"/>
            <w:r w:rsidRPr="008E33CD">
              <w:rPr>
                <w:rFonts w:eastAsia="Times New Roman" w:cstheme="minorHAnsi"/>
                <w:lang w:eastAsia="pl-PL"/>
              </w:rPr>
              <w:t xml:space="preserve"> (licencja Premium </w:t>
            </w:r>
            <w:proofErr w:type="spellStart"/>
            <w:r w:rsidRPr="008E33CD">
              <w:rPr>
                <w:rFonts w:eastAsia="Times New Roman" w:cstheme="minorHAnsi"/>
                <w:lang w:eastAsia="pl-PL"/>
              </w:rPr>
              <w:t>Annual</w:t>
            </w:r>
            <w:proofErr w:type="spellEnd"/>
            <w:r w:rsidRPr="008E33CD">
              <w:rPr>
                <w:rFonts w:eastAsia="Times New Roman" w:cstheme="minorHAnsi"/>
                <w:lang w:eastAsia="pl-PL"/>
              </w:rPr>
              <w:t xml:space="preserve">) lub równoważnych na okres 12 </w:t>
            </w:r>
            <w:r>
              <w:rPr>
                <w:rFonts w:eastAsia="Times New Roman" w:cstheme="minorHAnsi"/>
                <w:lang w:eastAsia="pl-PL"/>
              </w:rPr>
              <w:t>miesięcy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84C0DF" w14:textId="77777777" w:rsidR="00941474" w:rsidRDefault="00941474" w:rsidP="00F35ED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80511" w14:textId="7CA10410" w:rsidR="00941474" w:rsidRPr="003D69AB" w:rsidRDefault="006E7926" w:rsidP="00F35ED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7343F" w14:textId="77777777" w:rsidR="00941474" w:rsidRPr="003D69AB" w:rsidRDefault="00941474" w:rsidP="00F35ED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C0AE8" w14:textId="77777777" w:rsidR="00941474" w:rsidRPr="003D69AB" w:rsidRDefault="00941474" w:rsidP="00F35ED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556BF" w:rsidRPr="003D69AB" w14:paraId="01CEE1ED" w14:textId="77777777" w:rsidTr="00766FEE">
        <w:trPr>
          <w:trHeight w:val="343"/>
          <w:jc w:val="center"/>
        </w:trPr>
        <w:tc>
          <w:tcPr>
            <w:tcW w:w="876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0D72E" w14:textId="10E81244" w:rsidR="00F556BF" w:rsidRPr="003D69AB" w:rsidRDefault="00F556BF" w:rsidP="00F35ED2">
            <w:pPr>
              <w:spacing w:after="0"/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D69AB">
              <w:rPr>
                <w:rFonts w:asciiTheme="minorHAnsi" w:hAnsiTheme="minorHAnsi" w:cstheme="minorHAnsi"/>
                <w:b/>
                <w:color w:val="000000" w:themeColor="text1"/>
              </w:rPr>
              <w:t>Cena brutto za całość:</w:t>
            </w:r>
          </w:p>
          <w:p w14:paraId="2C1BB450" w14:textId="6CEFC23D" w:rsidR="00F556BF" w:rsidRPr="003D69AB" w:rsidRDefault="00F556BF" w:rsidP="00F35ED2">
            <w:pPr>
              <w:spacing w:after="0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3D69AB">
              <w:rPr>
                <w:rFonts w:asciiTheme="minorHAnsi" w:hAnsiTheme="minorHAnsi" w:cstheme="minorHAnsi"/>
                <w:b/>
                <w:color w:val="000000" w:themeColor="text1"/>
              </w:rPr>
              <w:t>(suma z kolumny D)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1282B" w14:textId="77777777" w:rsidR="00F556BF" w:rsidRPr="003D69AB" w:rsidRDefault="00F556BF" w:rsidP="00F35ED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bookmarkEnd w:id="1"/>
    </w:tbl>
    <w:p w14:paraId="78BDEE93" w14:textId="77777777" w:rsidR="003D69AB" w:rsidRPr="003D69AB" w:rsidRDefault="003D69AB" w:rsidP="003D69AB">
      <w:pPr>
        <w:suppressAutoHyphens/>
        <w:spacing w:after="0"/>
        <w:rPr>
          <w:rFonts w:asciiTheme="minorHAnsi" w:hAnsiTheme="minorHAnsi" w:cstheme="minorHAnsi"/>
        </w:rPr>
      </w:pPr>
    </w:p>
    <w:p w14:paraId="2976876D" w14:textId="77777777" w:rsidR="003D69AB" w:rsidRPr="003D69AB" w:rsidRDefault="003D69AB" w:rsidP="003D69AB">
      <w:pPr>
        <w:pStyle w:val="Akapitzlist"/>
        <w:numPr>
          <w:ilvl w:val="0"/>
          <w:numId w:val="30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3D69AB">
        <w:rPr>
          <w:rFonts w:asciiTheme="minorHAnsi" w:hAnsiTheme="minorHAnsi" w:cstheme="minorHAnsi"/>
          <w:lang w:val="pl-PL"/>
        </w:rPr>
        <w:t xml:space="preserve">Oświadczamy, że wynagrodzenie Wykonawcy określone w pkt 2 uwzględnia </w:t>
      </w:r>
      <w:r w:rsidRPr="003D69AB">
        <w:rPr>
          <w:rStyle w:val="Pogrubienie"/>
          <w:rFonts w:asciiTheme="minorHAnsi" w:hAnsiTheme="minorHAnsi" w:cstheme="minorHAnsi"/>
          <w:lang w:val="pl-PL"/>
        </w:rPr>
        <w:t>wszystkie koszty związane</w:t>
      </w:r>
      <w:r w:rsidRPr="003D69AB">
        <w:rPr>
          <w:rFonts w:asciiTheme="minorHAnsi" w:hAnsiTheme="minorHAnsi" w:cstheme="minorHAnsi"/>
          <w:b/>
          <w:lang w:val="pl-PL"/>
        </w:rPr>
        <w:t xml:space="preserve"> </w:t>
      </w:r>
      <w:r w:rsidRPr="003D69AB">
        <w:rPr>
          <w:rFonts w:asciiTheme="minorHAnsi" w:hAnsiTheme="minorHAnsi" w:cstheme="minorHAnsi"/>
          <w:lang w:val="pl-PL"/>
        </w:rPr>
        <w:t>z realizacją zamówienia.</w:t>
      </w:r>
    </w:p>
    <w:p w14:paraId="43361B1E" w14:textId="24D50015" w:rsidR="003D69AB" w:rsidRPr="003D69AB" w:rsidRDefault="003D69AB" w:rsidP="003D69AB">
      <w:pPr>
        <w:pStyle w:val="Akapitzlist"/>
        <w:numPr>
          <w:ilvl w:val="0"/>
          <w:numId w:val="30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3D69AB">
        <w:rPr>
          <w:rFonts w:asciiTheme="minorHAnsi" w:hAnsiTheme="minorHAnsi" w:cstheme="minorHAnsi"/>
          <w:lang w:val="pl-PL"/>
        </w:rPr>
        <w:t>Oferujemy termin realizacji zamówienia:</w:t>
      </w:r>
      <w:r w:rsidRPr="003D69AB">
        <w:rPr>
          <w:rFonts w:asciiTheme="minorHAnsi" w:eastAsia="Times New Roman" w:hAnsiTheme="minorHAnsi" w:cstheme="minorHAnsi"/>
          <w:lang w:val="pl-PL" w:eastAsia="pl-PL"/>
        </w:rPr>
        <w:t xml:space="preserve"> </w:t>
      </w:r>
      <w:r w:rsidRPr="003D69AB">
        <w:rPr>
          <w:rFonts w:asciiTheme="minorHAnsi" w:hAnsiTheme="minorHAnsi" w:cstheme="minorHAnsi"/>
          <w:b/>
          <w:lang w:val="pl-PL"/>
        </w:rPr>
        <w:t xml:space="preserve">zgodnie z </w:t>
      </w:r>
      <w:r w:rsidR="009C6B5F">
        <w:rPr>
          <w:rFonts w:asciiTheme="minorHAnsi" w:hAnsiTheme="minorHAnsi" w:cstheme="minorHAnsi"/>
          <w:b/>
          <w:lang w:val="pl-PL"/>
        </w:rPr>
        <w:t>§ 2 Wzoru Umowy</w:t>
      </w:r>
      <w:r w:rsidRPr="003D69AB">
        <w:rPr>
          <w:rFonts w:asciiTheme="minorHAnsi" w:hAnsiTheme="minorHAnsi" w:cstheme="minorHAnsi"/>
          <w:b/>
          <w:lang w:val="pl-PL"/>
        </w:rPr>
        <w:t>;</w:t>
      </w:r>
    </w:p>
    <w:p w14:paraId="0DBB226C" w14:textId="5116FF11" w:rsidR="003D69AB" w:rsidRPr="001A3CE7" w:rsidRDefault="003D69AB" w:rsidP="003D69AB">
      <w:pPr>
        <w:pStyle w:val="Akapitzlist"/>
        <w:numPr>
          <w:ilvl w:val="0"/>
          <w:numId w:val="30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3D69AB">
        <w:rPr>
          <w:rFonts w:asciiTheme="minorHAnsi" w:hAnsiTheme="minorHAnsi" w:cstheme="minorHAnsi"/>
          <w:lang w:val="pl-PL"/>
        </w:rPr>
        <w:t>Płatność</w:t>
      </w:r>
      <w:r w:rsidR="009C6B5F">
        <w:rPr>
          <w:rFonts w:asciiTheme="minorHAnsi" w:hAnsiTheme="minorHAnsi" w:cstheme="minorHAnsi"/>
          <w:lang w:val="pl-PL"/>
        </w:rPr>
        <w:t xml:space="preserve"> zgodnie z </w:t>
      </w:r>
      <w:r w:rsidR="009C6B5F">
        <w:rPr>
          <w:rFonts w:asciiTheme="minorHAnsi" w:hAnsiTheme="minorHAnsi" w:cstheme="minorHAnsi"/>
          <w:b/>
          <w:lang w:val="pl-PL"/>
        </w:rPr>
        <w:t xml:space="preserve">§ 3 </w:t>
      </w:r>
      <w:r w:rsidR="009C6B5F" w:rsidRPr="001A3CE7">
        <w:rPr>
          <w:rFonts w:asciiTheme="minorHAnsi" w:hAnsiTheme="minorHAnsi" w:cstheme="minorHAnsi"/>
          <w:b/>
          <w:lang w:val="pl-PL"/>
        </w:rPr>
        <w:t>Wzoru Umowy;</w:t>
      </w:r>
    </w:p>
    <w:p w14:paraId="5F243883" w14:textId="77777777" w:rsidR="003D69AB" w:rsidRPr="001A3CE7" w:rsidRDefault="003D69AB" w:rsidP="003D69AB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1A3CE7">
        <w:rPr>
          <w:rFonts w:asciiTheme="minorHAnsi" w:hAnsiTheme="minorHAnsi" w:cstheme="minorHAnsi"/>
          <w:lang w:val="pl-PL"/>
        </w:rPr>
        <w:t>Uważamy się za związanych niniejszą ofertą przez okres: 30 dni od upływu terminu składania ofert.</w:t>
      </w:r>
    </w:p>
    <w:p w14:paraId="247120E5" w14:textId="77777777" w:rsidR="001A3CE7" w:rsidRPr="001A3CE7" w:rsidRDefault="003D69AB" w:rsidP="001A3CE7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1A3CE7">
        <w:rPr>
          <w:rFonts w:asciiTheme="minorHAnsi" w:hAnsiTheme="minorHAnsi" w:cstheme="minorHAnsi"/>
          <w:lang w:val="pl-PL"/>
        </w:rPr>
        <w:t xml:space="preserve">Oświadczam, iż zapoznałem się z </w:t>
      </w:r>
      <w:r w:rsidR="009C6B5F" w:rsidRPr="001A3CE7">
        <w:rPr>
          <w:rFonts w:asciiTheme="minorHAnsi" w:hAnsiTheme="minorHAnsi" w:cstheme="minorHAnsi"/>
          <w:lang w:val="pl-PL"/>
        </w:rPr>
        <w:t xml:space="preserve">Zapytaniem ofertowym, </w:t>
      </w:r>
      <w:r w:rsidRPr="001A3CE7">
        <w:rPr>
          <w:rFonts w:asciiTheme="minorHAnsi" w:hAnsiTheme="minorHAnsi" w:cstheme="minorHAnsi"/>
          <w:lang w:val="pl-PL"/>
        </w:rPr>
        <w:t>oraz jego załącznik</w:t>
      </w:r>
      <w:r w:rsidR="001A3CE7" w:rsidRPr="001A3CE7">
        <w:rPr>
          <w:rFonts w:asciiTheme="minorHAnsi" w:hAnsiTheme="minorHAnsi" w:cstheme="minorHAnsi"/>
          <w:lang w:val="pl-PL"/>
        </w:rPr>
        <w:t>ami</w:t>
      </w:r>
      <w:r w:rsidRPr="001A3CE7">
        <w:rPr>
          <w:rFonts w:asciiTheme="minorHAnsi" w:hAnsiTheme="minorHAnsi" w:cstheme="minorHAnsi"/>
          <w:lang w:val="pl-PL"/>
        </w:rPr>
        <w:t xml:space="preserve"> i nie wnoszę do nich żadnych zastrzeżeń</w:t>
      </w:r>
      <w:r w:rsidR="001A3CE7" w:rsidRPr="001A3CE7">
        <w:rPr>
          <w:rFonts w:asciiTheme="minorHAnsi" w:hAnsiTheme="minorHAnsi" w:cstheme="minorHAnsi"/>
          <w:lang w:val="pl-PL"/>
        </w:rPr>
        <w:t xml:space="preserve"> ,oraz uznaję się związany określonymi w nich postanowieniami.</w:t>
      </w:r>
    </w:p>
    <w:p w14:paraId="32A7533B" w14:textId="0468E5AF" w:rsidR="001A3CE7" w:rsidRPr="00657F91" w:rsidRDefault="001A3CE7" w:rsidP="001A3CE7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657F91">
        <w:rPr>
          <w:rFonts w:asciiTheme="minorHAnsi" w:hAnsiTheme="minorHAnsi" w:cstheme="minorHAnsi"/>
          <w:lang w:val="pl-PL"/>
        </w:rPr>
        <w:t>Oświadczam, iż spełniamy warunki określone w Zapytaniu ofertowym, w Opisie przedmiotu zamówienia oraz Wzorze umowy, które stanowią Załączniki nr 1 i 2 do Zapytania ofertowego.</w:t>
      </w:r>
    </w:p>
    <w:p w14:paraId="047D6BE6" w14:textId="5F687B67" w:rsidR="003D69AB" w:rsidRPr="001A3CE7" w:rsidRDefault="003D69AB" w:rsidP="003D69AB">
      <w:pPr>
        <w:numPr>
          <w:ilvl w:val="0"/>
          <w:numId w:val="30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1A3CE7">
        <w:rPr>
          <w:rFonts w:asciiTheme="minorHAnsi" w:hAnsiTheme="minorHAnsi" w:cstheme="minorHAnsi"/>
          <w:bCs/>
        </w:rPr>
        <w:lastRenderedPageBreak/>
        <w:t>Oświadczam, że wypełniłem obowiązki informacyjne przewidziane w art. 13 lub art. 14 RODO</w:t>
      </w:r>
      <w:r w:rsidRPr="001A3CE7">
        <w:rPr>
          <w:rFonts w:asciiTheme="minorHAnsi" w:hAnsiTheme="minorHAnsi" w:cstheme="minorHAnsi"/>
          <w:bCs/>
          <w:vertAlign w:val="superscript"/>
        </w:rPr>
        <w:footnoteReference w:id="2"/>
      </w:r>
      <w:r w:rsidRPr="001A3CE7">
        <w:rPr>
          <w:rFonts w:asciiTheme="minorHAnsi" w:hAnsiTheme="minorHAnsi" w:cstheme="minorHAnsi"/>
          <w:bCs/>
        </w:rPr>
        <w:t xml:space="preserve"> wobec osób fizycznych, od których dane osobowe bezpośrednio lub pośrednio pozyskałem w celu ubiegania się o udzielenie zamówienia publicznego w niniejszym postępowaniu.</w:t>
      </w:r>
      <w:r w:rsidRPr="001A3CE7">
        <w:rPr>
          <w:rFonts w:asciiTheme="minorHAnsi" w:hAnsiTheme="minorHAnsi" w:cstheme="minorHAnsi"/>
          <w:bCs/>
          <w:vertAlign w:val="superscript"/>
        </w:rPr>
        <w:footnoteReference w:id="3"/>
      </w:r>
    </w:p>
    <w:p w14:paraId="7BF60083" w14:textId="77777777" w:rsidR="003D69AB" w:rsidRPr="00843442" w:rsidRDefault="003D69AB" w:rsidP="003D69AB">
      <w:pPr>
        <w:numPr>
          <w:ilvl w:val="0"/>
          <w:numId w:val="30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Wszelką korespondencję w sprawie niniejszego postepowania należy kierować do:</w:t>
      </w:r>
    </w:p>
    <w:p w14:paraId="277E8E8A" w14:textId="77777777" w:rsidR="003D69AB" w:rsidRDefault="003D69AB" w:rsidP="003D69AB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Imię i nazwisko:………………………………….,</w:t>
      </w:r>
    </w:p>
    <w:p w14:paraId="3D2EFBCE" w14:textId="77777777" w:rsidR="003D69AB" w:rsidRDefault="003D69AB" w:rsidP="003D69AB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Adres:………………………………………………….,</w:t>
      </w:r>
    </w:p>
    <w:p w14:paraId="4E7EE61A" w14:textId="77777777" w:rsidR="003D69AB" w:rsidRDefault="003D69AB" w:rsidP="003D69AB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Telefon:………………………………………………,</w:t>
      </w:r>
    </w:p>
    <w:p w14:paraId="46531268" w14:textId="3E146330" w:rsidR="003D69AB" w:rsidRPr="003D69AB" w:rsidRDefault="003D69AB" w:rsidP="003D69AB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Adres e-mail:…………………………………….</w:t>
      </w:r>
    </w:p>
    <w:p w14:paraId="5AA10FCC" w14:textId="77777777" w:rsidR="003D69AB" w:rsidRPr="003D69AB" w:rsidRDefault="003D69AB" w:rsidP="003D69AB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3D69AB">
        <w:rPr>
          <w:rFonts w:asciiTheme="minorHAnsi" w:hAnsiTheme="minorHAnsi" w:cstheme="minorHAnsi"/>
          <w:lang w:val="pl-PL"/>
        </w:rPr>
        <w:t xml:space="preserve">Załącznikami do niniejszego formularza oferty stanowiącymi integralną część oferty są </w:t>
      </w:r>
      <w:r w:rsidRPr="003D69AB">
        <w:rPr>
          <w:rFonts w:asciiTheme="minorHAnsi" w:hAnsiTheme="minorHAnsi" w:cstheme="minorHAnsi"/>
          <w:i/>
          <w:lang w:val="pl-PL"/>
        </w:rPr>
        <w:t>(jeżeli dotyczy)</w:t>
      </w:r>
      <w:r w:rsidRPr="003D69AB">
        <w:rPr>
          <w:rFonts w:asciiTheme="minorHAnsi" w:hAnsiTheme="minorHAnsi" w:cstheme="minorHAnsi"/>
          <w:lang w:val="pl-PL"/>
        </w:rPr>
        <w:t>:</w:t>
      </w:r>
    </w:p>
    <w:p w14:paraId="6FE7FC9E" w14:textId="77777777" w:rsidR="003D69AB" w:rsidRPr="003D69AB" w:rsidRDefault="003D69AB" w:rsidP="003D69AB">
      <w:pPr>
        <w:numPr>
          <w:ilvl w:val="0"/>
          <w:numId w:val="32"/>
        </w:numPr>
        <w:tabs>
          <w:tab w:val="num" w:pos="567"/>
        </w:tabs>
        <w:suppressAutoHyphens/>
        <w:spacing w:after="0" w:line="276" w:lineRule="auto"/>
        <w:ind w:left="709"/>
        <w:jc w:val="both"/>
        <w:rPr>
          <w:rFonts w:asciiTheme="minorHAnsi" w:hAnsiTheme="minorHAnsi" w:cstheme="minorHAnsi"/>
          <w:i/>
          <w:iCs/>
        </w:rPr>
      </w:pPr>
      <w:r w:rsidRPr="003D69AB">
        <w:rPr>
          <w:rFonts w:asciiTheme="minorHAnsi" w:hAnsiTheme="minorHAnsi" w:cstheme="minorHAnsi"/>
        </w:rPr>
        <w:t>..................................;</w:t>
      </w:r>
    </w:p>
    <w:p w14:paraId="31D32EBD" w14:textId="77777777" w:rsidR="003D69AB" w:rsidRPr="003D69AB" w:rsidRDefault="003D69AB" w:rsidP="003D69AB">
      <w:pPr>
        <w:numPr>
          <w:ilvl w:val="0"/>
          <w:numId w:val="32"/>
        </w:numPr>
        <w:tabs>
          <w:tab w:val="num" w:pos="567"/>
        </w:tabs>
        <w:suppressAutoHyphens/>
        <w:spacing w:after="0" w:line="276" w:lineRule="auto"/>
        <w:ind w:left="709"/>
        <w:jc w:val="both"/>
        <w:rPr>
          <w:rFonts w:asciiTheme="minorHAnsi" w:hAnsiTheme="minorHAnsi" w:cstheme="minorHAnsi"/>
          <w:i/>
          <w:iCs/>
        </w:rPr>
      </w:pPr>
      <w:r w:rsidRPr="003D69AB">
        <w:rPr>
          <w:rFonts w:asciiTheme="minorHAnsi" w:hAnsiTheme="minorHAnsi" w:cstheme="minorHAnsi"/>
        </w:rPr>
        <w:t>………………………………..</w:t>
      </w:r>
    </w:p>
    <w:p w14:paraId="0DB4CD86" w14:textId="77777777" w:rsidR="003D69AB" w:rsidRPr="003D69AB" w:rsidRDefault="003D69AB" w:rsidP="003D69AB">
      <w:pPr>
        <w:pStyle w:val="Akapitzlist"/>
        <w:numPr>
          <w:ilvl w:val="0"/>
          <w:numId w:val="0"/>
        </w:numPr>
        <w:spacing w:after="0"/>
        <w:ind w:left="4678"/>
        <w:rPr>
          <w:rFonts w:asciiTheme="minorHAnsi" w:hAnsiTheme="minorHAnsi" w:cstheme="minorHAnsi"/>
          <w:i/>
          <w:iCs/>
          <w:lang w:val="pl-PL"/>
        </w:rPr>
      </w:pPr>
    </w:p>
    <w:p w14:paraId="6C3D3E61" w14:textId="77777777" w:rsidR="003D69AB" w:rsidRPr="003D69AB" w:rsidRDefault="003D69AB" w:rsidP="003D69AB">
      <w:pPr>
        <w:pStyle w:val="Akapitzlist"/>
        <w:numPr>
          <w:ilvl w:val="0"/>
          <w:numId w:val="0"/>
        </w:numPr>
        <w:spacing w:after="0"/>
        <w:ind w:left="4678"/>
        <w:rPr>
          <w:rFonts w:asciiTheme="minorHAnsi" w:hAnsiTheme="minorHAnsi" w:cstheme="minorHAnsi"/>
          <w:i/>
          <w:iCs/>
          <w:lang w:val="pl-PL"/>
        </w:rPr>
      </w:pPr>
    </w:p>
    <w:p w14:paraId="048F11FE" w14:textId="77777777" w:rsidR="003D69AB" w:rsidRPr="003D69AB" w:rsidRDefault="003D69AB" w:rsidP="003D69AB">
      <w:pPr>
        <w:pStyle w:val="Akapitzlist"/>
        <w:numPr>
          <w:ilvl w:val="0"/>
          <w:numId w:val="0"/>
        </w:numPr>
        <w:spacing w:after="0"/>
        <w:ind w:left="4678"/>
        <w:rPr>
          <w:rFonts w:asciiTheme="minorHAnsi" w:hAnsiTheme="minorHAnsi" w:cstheme="minorHAnsi"/>
          <w:i/>
          <w:iCs/>
          <w:lang w:val="pl-PL"/>
        </w:rPr>
      </w:pPr>
      <w:r w:rsidRPr="003D69AB">
        <w:rPr>
          <w:rFonts w:asciiTheme="minorHAnsi" w:hAnsiTheme="minorHAnsi" w:cstheme="minorHAnsi"/>
          <w:i/>
          <w:iCs/>
          <w:lang w:val="pl-PL"/>
        </w:rPr>
        <w:t>................................................................</w:t>
      </w:r>
    </w:p>
    <w:p w14:paraId="7FB1EF66" w14:textId="77777777" w:rsidR="003D69AB" w:rsidRPr="003D69AB" w:rsidRDefault="003D69AB" w:rsidP="003D69AB">
      <w:pPr>
        <w:pStyle w:val="Akapitzlist"/>
        <w:numPr>
          <w:ilvl w:val="0"/>
          <w:numId w:val="0"/>
        </w:numPr>
        <w:spacing w:after="0"/>
        <w:ind w:left="4253" w:firstLine="709"/>
        <w:rPr>
          <w:rFonts w:asciiTheme="minorHAnsi" w:hAnsiTheme="minorHAnsi" w:cstheme="minorHAnsi"/>
          <w:i/>
          <w:iCs/>
          <w:lang w:val="pl-PL"/>
        </w:rPr>
      </w:pPr>
      <w:r w:rsidRPr="003D69AB">
        <w:rPr>
          <w:rFonts w:asciiTheme="minorHAnsi" w:hAnsiTheme="minorHAnsi" w:cstheme="minorHAnsi"/>
          <w:i/>
          <w:iCs/>
          <w:lang w:val="pl-PL"/>
        </w:rPr>
        <w:t>(podpis osoby uprawnionej do</w:t>
      </w:r>
      <w:r w:rsidRPr="003D69AB">
        <w:rPr>
          <w:rFonts w:asciiTheme="minorHAnsi" w:hAnsiTheme="minorHAnsi" w:cstheme="minorHAnsi"/>
          <w:i/>
          <w:iCs/>
          <w:lang w:val="pl-PL"/>
        </w:rPr>
        <w:br/>
        <w:t>składania oświadczeń woli w imieniu Wykonawcy)</w:t>
      </w:r>
    </w:p>
    <w:p w14:paraId="683A09BF" w14:textId="77777777" w:rsidR="003D69AB" w:rsidRPr="003D69AB" w:rsidRDefault="003D69AB" w:rsidP="003D69AB">
      <w:pPr>
        <w:spacing w:after="0" w:line="276" w:lineRule="auto"/>
        <w:rPr>
          <w:rFonts w:asciiTheme="minorHAnsi" w:hAnsiTheme="minorHAnsi" w:cstheme="minorHAnsi"/>
        </w:rPr>
      </w:pPr>
    </w:p>
    <w:p w14:paraId="1594E198" w14:textId="77777777" w:rsidR="003D69AB" w:rsidRPr="003D69AB" w:rsidRDefault="003D69AB" w:rsidP="003D69AB">
      <w:pPr>
        <w:spacing w:after="0" w:line="276" w:lineRule="auto"/>
        <w:rPr>
          <w:rFonts w:asciiTheme="minorHAnsi" w:hAnsiTheme="minorHAnsi" w:cstheme="minorHAnsi"/>
        </w:rPr>
      </w:pPr>
    </w:p>
    <w:p w14:paraId="0B9F4BB4" w14:textId="77777777" w:rsidR="003D69AB" w:rsidRPr="003D69AB" w:rsidRDefault="003D69AB" w:rsidP="003D69AB">
      <w:pPr>
        <w:spacing w:after="0" w:line="276" w:lineRule="auto"/>
        <w:rPr>
          <w:rFonts w:asciiTheme="minorHAnsi" w:hAnsiTheme="minorHAnsi" w:cstheme="minorHAnsi"/>
        </w:rPr>
      </w:pPr>
    </w:p>
    <w:p w14:paraId="7927F6CD" w14:textId="77777777" w:rsidR="003D69AB" w:rsidRPr="003D69AB" w:rsidRDefault="003D69AB" w:rsidP="003D69AB">
      <w:pPr>
        <w:spacing w:after="0" w:line="276" w:lineRule="auto"/>
        <w:rPr>
          <w:rFonts w:asciiTheme="minorHAnsi" w:hAnsiTheme="minorHAnsi" w:cstheme="minorHAnsi"/>
        </w:rPr>
      </w:pPr>
    </w:p>
    <w:p w14:paraId="0D342271" w14:textId="77777777" w:rsidR="003D69AB" w:rsidRPr="003D69AB" w:rsidRDefault="003D69AB" w:rsidP="003D69AB">
      <w:pPr>
        <w:spacing w:after="0" w:line="276" w:lineRule="auto"/>
        <w:rPr>
          <w:rFonts w:asciiTheme="minorHAnsi" w:hAnsiTheme="minorHAnsi" w:cstheme="minorHAnsi"/>
        </w:rPr>
      </w:pPr>
    </w:p>
    <w:p w14:paraId="241A0838" w14:textId="77777777" w:rsidR="003D69AB" w:rsidRPr="003D69AB" w:rsidRDefault="003D69AB" w:rsidP="003D69AB">
      <w:pPr>
        <w:spacing w:after="0" w:line="276" w:lineRule="auto"/>
        <w:rPr>
          <w:rFonts w:asciiTheme="minorHAnsi" w:hAnsiTheme="minorHAnsi" w:cstheme="minorHAnsi"/>
        </w:rPr>
      </w:pPr>
      <w:r w:rsidRPr="003D69AB">
        <w:rPr>
          <w:rFonts w:asciiTheme="minorHAnsi" w:hAnsiTheme="minorHAnsi" w:cstheme="minorHAnsi"/>
        </w:rPr>
        <w:t>*</w:t>
      </w:r>
      <w:r w:rsidRPr="003D69AB">
        <w:rPr>
          <w:rFonts w:asciiTheme="minorHAnsi" w:hAnsiTheme="minorHAnsi" w:cstheme="minorHAnsi"/>
          <w:i/>
        </w:rPr>
        <w:t>dla osób prowadzących działalność gospodarczą</w:t>
      </w:r>
    </w:p>
    <w:sectPr w:rsidR="003D69AB" w:rsidRPr="003D69AB" w:rsidSect="004503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9398F" w14:textId="77777777" w:rsidR="00FA6472" w:rsidRDefault="00FA6472" w:rsidP="00876124">
      <w:pPr>
        <w:spacing w:after="0"/>
      </w:pPr>
      <w:r>
        <w:separator/>
      </w:r>
    </w:p>
  </w:endnote>
  <w:endnote w:type="continuationSeparator" w:id="0">
    <w:p w14:paraId="4ECC0593" w14:textId="77777777" w:rsidR="00FA6472" w:rsidRDefault="00FA6472" w:rsidP="00876124">
      <w:pPr>
        <w:spacing w:after="0"/>
      </w:pPr>
      <w:r>
        <w:continuationSeparator/>
      </w:r>
    </w:p>
  </w:endnote>
  <w:endnote w:type="continuationNotice" w:id="1">
    <w:p w14:paraId="5FDD259B" w14:textId="77777777" w:rsidR="00FA6472" w:rsidRDefault="00FA647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7D5E2" w14:textId="77777777" w:rsidR="00D50463" w:rsidRDefault="00D504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3136345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8F32BAA" w14:textId="77777777" w:rsidR="00FD6EF4" w:rsidRPr="00350AB0" w:rsidRDefault="00A84840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2752" behindDoc="0" locked="0" layoutInCell="1" allowOverlap="1" wp14:anchorId="45798A52" wp14:editId="62BC4E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w14:anchorId="4C97E11F" id="Prostokąt 1" o:spid="_x0000_s1026" alt="&quot;&quot;" style="position:absolute;margin-left:0;margin-top:7.3pt;width:276.05pt;height: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3776" behindDoc="0" locked="0" layoutInCell="1" allowOverlap="1" wp14:anchorId="6D157428" wp14:editId="6B16109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w14:anchorId="14FA9C8C" id="Prostokąt 2" o:spid="_x0000_s1026" alt="&quot;&quot;" style="position:absolute;margin-left:274.7pt;margin-top:7.3pt;width:155.9pt;height: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4800" behindDoc="0" locked="0" layoutInCell="1" allowOverlap="1" wp14:anchorId="4887B757" wp14:editId="199164E4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3" name="Grafik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1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33DEF632" w14:textId="3C450217" w:rsidR="00FD6EF4" w:rsidRPr="00DC37A4" w:rsidRDefault="00FD6EF4" w:rsidP="0045031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="00A84840" w:rsidRPr="00DC37A4">
      <w:rPr>
        <w:rFonts w:eastAsiaTheme="minorHAnsi" w:cs="Calibri"/>
        <w:sz w:val="16"/>
        <w:szCs w:val="16"/>
      </w:rPr>
      <w:t>+48 22 597-09-27</w:t>
    </w:r>
    <w:r w:rsidR="00A84840" w:rsidRPr="00DC37A4">
      <w:rPr>
        <w:rFonts w:eastAsiaTheme="minorHAnsi" w:cs="Calibri"/>
        <w:sz w:val="16"/>
        <w:szCs w:val="16"/>
      </w:rPr>
      <w:tab/>
    </w:r>
  </w:p>
  <w:p w14:paraId="0B97A30D" w14:textId="77777777" w:rsidR="00FD6EF4" w:rsidRPr="00DC37A4" w:rsidRDefault="00FD6EF4" w:rsidP="0045031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ED10630" w14:textId="79D841F6" w:rsidR="00FD6EF4" w:rsidRPr="00450315" w:rsidRDefault="00FD6EF4" w:rsidP="00450315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52B1BF96" w14:textId="67B1D75F" w:rsidR="00FD6EF4" w:rsidRPr="00350AB0" w:rsidRDefault="00450315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8656" behindDoc="0" locked="0" layoutInCell="1" allowOverlap="1" wp14:anchorId="42014E54" wp14:editId="475FF1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w14:anchorId="40376F53" id="Prostokąt 29" o:spid="_x0000_s1026" alt="&quot;&quot;" style="position:absolute;margin-left:0;margin-top:7.3pt;width:276.05pt;height: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9680" behindDoc="0" locked="0" layoutInCell="1" allowOverlap="1" wp14:anchorId="3685D7DE" wp14:editId="46C1291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w14:anchorId="151056D0" id="Prostokąt 30" o:spid="_x0000_s1026" alt="&quot;&quot;" style="position:absolute;margin-left:274.7pt;margin-top:7.3pt;width:155.9pt;height: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" fillcolor="#0b5daa" stroked="f" strokeweight="1pt"/>
              </w:pict>
            </mc:Fallback>
          </mc:AlternateContent>
        </w:r>
        <w:r w:rsidR="00473D45"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6848" behindDoc="0" locked="0" layoutInCell="1" allowOverlap="1" wp14:anchorId="4970564A" wp14:editId="5AA7E6F7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85" name="Grafika 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2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80FC858" w14:textId="4962E9CF" w:rsidR="00FD6EF4" w:rsidRPr="00DC37A4" w:rsidRDefault="00FD6EF4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60858C31" w14:textId="1EE5AED3" w:rsidR="00FD6EF4" w:rsidRPr="00DC37A4" w:rsidRDefault="00FD6EF4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B0A636D" w14:textId="6673AF84" w:rsidR="00FD6EF4" w:rsidRPr="00473D45" w:rsidRDefault="00FD6EF4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62285" w14:textId="77777777" w:rsidR="00FA6472" w:rsidRDefault="00FA6472" w:rsidP="00876124">
      <w:pPr>
        <w:spacing w:after="0"/>
      </w:pPr>
      <w:r>
        <w:separator/>
      </w:r>
    </w:p>
  </w:footnote>
  <w:footnote w:type="continuationSeparator" w:id="0">
    <w:p w14:paraId="46D81BB8" w14:textId="77777777" w:rsidR="00FA6472" w:rsidRDefault="00FA6472" w:rsidP="00876124">
      <w:pPr>
        <w:spacing w:after="0"/>
      </w:pPr>
      <w:r>
        <w:continuationSeparator/>
      </w:r>
    </w:p>
  </w:footnote>
  <w:footnote w:type="continuationNotice" w:id="1">
    <w:p w14:paraId="493B3D17" w14:textId="77777777" w:rsidR="00FA6472" w:rsidRDefault="00FA6472">
      <w:pPr>
        <w:spacing w:after="0"/>
      </w:pPr>
    </w:p>
  </w:footnote>
  <w:footnote w:id="2">
    <w:p w14:paraId="15BA048B" w14:textId="77777777" w:rsidR="003D69AB" w:rsidRDefault="003D69AB" w:rsidP="003D69AB">
      <w:pPr>
        <w:pStyle w:val="Tekstprzypisudolnego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rozporządzenie Parlamentu Europejskiego i Rady (UE) 2016/679 z dnia 27 kwietnia 2016 r. w sprawie ochrony osób fizycznych w</w:t>
      </w:r>
      <w:r>
        <w:rPr>
          <w:sz w:val="16"/>
        </w:rPr>
        <w:t> </w:t>
      </w:r>
      <w:r w:rsidRPr="00F11A73">
        <w:rPr>
          <w:sz w:val="16"/>
        </w:rPr>
        <w:t>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3">
    <w:p w14:paraId="1C4D04D1" w14:textId="77777777" w:rsidR="003D69AB" w:rsidRDefault="003D69AB" w:rsidP="003D69AB">
      <w:pPr>
        <w:pStyle w:val="Tekstprzypisudolnego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2F7F7" w14:textId="77777777" w:rsidR="00D50463" w:rsidRDefault="00D504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A76AA" w14:textId="77777777" w:rsidR="00D50463" w:rsidRDefault="00D504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38C5B" w14:textId="7EA28A86" w:rsidR="00FD6EF4" w:rsidRDefault="00FD6EF4">
    <w:pPr>
      <w:pStyle w:val="Nagwek"/>
    </w:pPr>
    <w:r>
      <w:rPr>
        <w:noProof/>
      </w:rPr>
      <w:drawing>
        <wp:anchor distT="0" distB="0" distL="114300" distR="114300" simplePos="0" relativeHeight="251691008" behindDoc="0" locked="0" layoutInCell="1" allowOverlap="1" wp14:anchorId="3CA93A2E" wp14:editId="31123D5E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84" name="Obraz 8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start w:val="1"/>
      <w:numFmt w:val="upperLetter"/>
      <w:lvlText w:val="%3."/>
      <w:lvlJc w:val="left"/>
      <w:pPr>
        <w:tabs>
          <w:tab w:val="num" w:pos="0"/>
        </w:tabs>
      </w:pPr>
    </w:lvl>
    <w:lvl w:ilvl="3" w:tplc="FFFFFFFF">
      <w:start w:val="1"/>
      <w:numFmt w:val="lowerRoman"/>
      <w:lvlText w:val="%4."/>
      <w:lvlJc w:val="left"/>
      <w:pPr>
        <w:tabs>
          <w:tab w:val="num" w:pos="0"/>
        </w:tabs>
      </w:pPr>
    </w:lvl>
    <w:lvl w:ilvl="4" w:tplc="FFFFFFFF">
      <w:start w:val="1"/>
      <w:numFmt w:val="upperRoman"/>
      <w:lvlText w:val="%5."/>
      <w:lvlJc w:val="left"/>
      <w:pPr>
        <w:tabs>
          <w:tab w:val="num" w:pos="0"/>
        </w:tabs>
      </w:pPr>
    </w:lvl>
    <w:lvl w:ilvl="5" w:tplc="FFFFFFFF">
      <w:start w:val="1"/>
      <w:numFmt w:val="decimal"/>
      <w:lvlText w:val="%6."/>
      <w:lvlJc w:val="left"/>
      <w:pPr>
        <w:tabs>
          <w:tab w:val="num" w:pos="0"/>
        </w:tabs>
      </w:pPr>
    </w:lvl>
    <w:lvl w:ilvl="6" w:tplc="FFFFFFFF">
      <w:start w:val="1"/>
      <w:numFmt w:val="decimal"/>
      <w:lvlText w:val="%7."/>
      <w:lvlJc w:val="left"/>
      <w:pPr>
        <w:tabs>
          <w:tab w:val="num" w:pos="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B98785D"/>
    <w:multiLevelType w:val="hybridMultilevel"/>
    <w:tmpl w:val="3E7C68AA"/>
    <w:lvl w:ilvl="0" w:tplc="A648B3B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D76BE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9" w15:restartNumberingAfterBreak="0">
    <w:nsid w:val="1DB617D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0" w15:restartNumberingAfterBreak="0">
    <w:nsid w:val="25AF665F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1" w15:restartNumberingAfterBreak="0">
    <w:nsid w:val="29072A37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2" w15:restartNumberingAfterBreak="0">
    <w:nsid w:val="29C067D3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3" w15:restartNumberingAfterBreak="0">
    <w:nsid w:val="2C5021C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4" w15:restartNumberingAfterBreak="0">
    <w:nsid w:val="33366979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5" w15:restartNumberingAfterBreak="0">
    <w:nsid w:val="34EB5E23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6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842F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8" w15:restartNumberingAfterBreak="0">
    <w:nsid w:val="3B4F17D5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9" w15:restartNumberingAfterBreak="0">
    <w:nsid w:val="3EFC1A9A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0" w15:restartNumberingAfterBreak="0">
    <w:nsid w:val="3F3E6A85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1" w15:restartNumberingAfterBreak="0">
    <w:nsid w:val="401D5B7F"/>
    <w:multiLevelType w:val="singleLevel"/>
    <w:tmpl w:val="D02829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2" w15:restartNumberingAfterBreak="0">
    <w:nsid w:val="44E432EA"/>
    <w:multiLevelType w:val="hybridMultilevel"/>
    <w:tmpl w:val="02607E74"/>
    <w:lvl w:ilvl="0" w:tplc="C8726B2C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A49041F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4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D36E4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6" w15:restartNumberingAfterBreak="0">
    <w:nsid w:val="61DA44E8"/>
    <w:multiLevelType w:val="singleLevel"/>
    <w:tmpl w:val="850ED8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27" w15:restartNumberingAfterBreak="0">
    <w:nsid w:val="70E66C08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8" w15:restartNumberingAfterBreak="0">
    <w:nsid w:val="72BA1A0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9" w15:restartNumberingAfterBreak="0">
    <w:nsid w:val="79D6642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0" w15:restartNumberingAfterBreak="0">
    <w:nsid w:val="7BD60C21"/>
    <w:multiLevelType w:val="hybridMultilevel"/>
    <w:tmpl w:val="84146092"/>
    <w:lvl w:ilvl="0" w:tplc="32EE3B46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7D76FC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3" w15:restartNumberingAfterBreak="0">
    <w:nsid w:val="7EB23C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2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  <w:num w:numId="11">
    <w:abstractNumId w:val="14"/>
  </w:num>
  <w:num w:numId="12">
    <w:abstractNumId w:val="15"/>
  </w:num>
  <w:num w:numId="13">
    <w:abstractNumId w:val="28"/>
  </w:num>
  <w:num w:numId="14">
    <w:abstractNumId w:val="10"/>
  </w:num>
  <w:num w:numId="15">
    <w:abstractNumId w:val="13"/>
  </w:num>
  <w:num w:numId="16">
    <w:abstractNumId w:val="25"/>
  </w:num>
  <w:num w:numId="17">
    <w:abstractNumId w:val="32"/>
  </w:num>
  <w:num w:numId="18">
    <w:abstractNumId w:val="18"/>
  </w:num>
  <w:num w:numId="19">
    <w:abstractNumId w:val="21"/>
  </w:num>
  <w:num w:numId="20">
    <w:abstractNumId w:val="29"/>
  </w:num>
  <w:num w:numId="21">
    <w:abstractNumId w:val="19"/>
  </w:num>
  <w:num w:numId="22">
    <w:abstractNumId w:val="8"/>
  </w:num>
  <w:num w:numId="23">
    <w:abstractNumId w:val="20"/>
  </w:num>
  <w:num w:numId="24">
    <w:abstractNumId w:val="11"/>
  </w:num>
  <w:num w:numId="25">
    <w:abstractNumId w:val="27"/>
  </w:num>
  <w:num w:numId="26">
    <w:abstractNumId w:val="26"/>
  </w:num>
  <w:num w:numId="27">
    <w:abstractNumId w:val="17"/>
  </w:num>
  <w:num w:numId="28">
    <w:abstractNumId w:val="12"/>
  </w:num>
  <w:num w:numId="29">
    <w:abstractNumId w:val="23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D4"/>
    <w:rsid w:val="00020996"/>
    <w:rsid w:val="00035749"/>
    <w:rsid w:val="000375E5"/>
    <w:rsid w:val="00037A19"/>
    <w:rsid w:val="00051525"/>
    <w:rsid w:val="00061975"/>
    <w:rsid w:val="00061FCC"/>
    <w:rsid w:val="0006720C"/>
    <w:rsid w:val="00072A93"/>
    <w:rsid w:val="00092B11"/>
    <w:rsid w:val="000A2F53"/>
    <w:rsid w:val="000B6AE6"/>
    <w:rsid w:val="000F1918"/>
    <w:rsid w:val="00106CA2"/>
    <w:rsid w:val="001216DB"/>
    <w:rsid w:val="0012427D"/>
    <w:rsid w:val="00182E53"/>
    <w:rsid w:val="00194980"/>
    <w:rsid w:val="00197003"/>
    <w:rsid w:val="001A153F"/>
    <w:rsid w:val="001A3CE7"/>
    <w:rsid w:val="001B0CE6"/>
    <w:rsid w:val="001B5164"/>
    <w:rsid w:val="001C3F71"/>
    <w:rsid w:val="001D3969"/>
    <w:rsid w:val="001E5248"/>
    <w:rsid w:val="001E7C03"/>
    <w:rsid w:val="001F1AA5"/>
    <w:rsid w:val="00203981"/>
    <w:rsid w:val="00204BD8"/>
    <w:rsid w:val="00216D42"/>
    <w:rsid w:val="0022215C"/>
    <w:rsid w:val="00225E10"/>
    <w:rsid w:val="00230172"/>
    <w:rsid w:val="00261F3C"/>
    <w:rsid w:val="002831DA"/>
    <w:rsid w:val="002849BE"/>
    <w:rsid w:val="00287633"/>
    <w:rsid w:val="002900F4"/>
    <w:rsid w:val="002A0CD8"/>
    <w:rsid w:val="002C5351"/>
    <w:rsid w:val="002D4B75"/>
    <w:rsid w:val="002D5C1C"/>
    <w:rsid w:val="002E21B5"/>
    <w:rsid w:val="002E3AE5"/>
    <w:rsid w:val="002F05DA"/>
    <w:rsid w:val="002F1542"/>
    <w:rsid w:val="00302085"/>
    <w:rsid w:val="00331DFE"/>
    <w:rsid w:val="003358F5"/>
    <w:rsid w:val="00343B8B"/>
    <w:rsid w:val="00367D3E"/>
    <w:rsid w:val="003B4794"/>
    <w:rsid w:val="003D69AB"/>
    <w:rsid w:val="003E255F"/>
    <w:rsid w:val="003E26A6"/>
    <w:rsid w:val="003E3F19"/>
    <w:rsid w:val="003F3BDC"/>
    <w:rsid w:val="003F6DAD"/>
    <w:rsid w:val="00406539"/>
    <w:rsid w:val="00407CC2"/>
    <w:rsid w:val="0042566A"/>
    <w:rsid w:val="00450315"/>
    <w:rsid w:val="00464369"/>
    <w:rsid w:val="00466528"/>
    <w:rsid w:val="0046683F"/>
    <w:rsid w:val="00473D45"/>
    <w:rsid w:val="00474349"/>
    <w:rsid w:val="00474F8B"/>
    <w:rsid w:val="0048141A"/>
    <w:rsid w:val="00490D9A"/>
    <w:rsid w:val="004B6FC1"/>
    <w:rsid w:val="004B7B9F"/>
    <w:rsid w:val="004C2292"/>
    <w:rsid w:val="005014BC"/>
    <w:rsid w:val="005035C2"/>
    <w:rsid w:val="0051395F"/>
    <w:rsid w:val="005209E6"/>
    <w:rsid w:val="00523191"/>
    <w:rsid w:val="00524662"/>
    <w:rsid w:val="00524BF0"/>
    <w:rsid w:val="00530CB8"/>
    <w:rsid w:val="00533654"/>
    <w:rsid w:val="00535AF8"/>
    <w:rsid w:val="005362BF"/>
    <w:rsid w:val="00556DBF"/>
    <w:rsid w:val="00564037"/>
    <w:rsid w:val="0057036E"/>
    <w:rsid w:val="00573896"/>
    <w:rsid w:val="005B31C8"/>
    <w:rsid w:val="005B34D6"/>
    <w:rsid w:val="005C0903"/>
    <w:rsid w:val="005D1802"/>
    <w:rsid w:val="005D7495"/>
    <w:rsid w:val="005E2E79"/>
    <w:rsid w:val="005E7062"/>
    <w:rsid w:val="005E70AE"/>
    <w:rsid w:val="00634A72"/>
    <w:rsid w:val="00657F91"/>
    <w:rsid w:val="006604C4"/>
    <w:rsid w:val="0068053A"/>
    <w:rsid w:val="00682684"/>
    <w:rsid w:val="00697ACA"/>
    <w:rsid w:val="006A2321"/>
    <w:rsid w:val="006B0B6B"/>
    <w:rsid w:val="006B4FEF"/>
    <w:rsid w:val="006B7002"/>
    <w:rsid w:val="006C389B"/>
    <w:rsid w:val="006D053E"/>
    <w:rsid w:val="006D43B9"/>
    <w:rsid w:val="006D6A64"/>
    <w:rsid w:val="006E0F97"/>
    <w:rsid w:val="006E6493"/>
    <w:rsid w:val="006E7926"/>
    <w:rsid w:val="006E7F7F"/>
    <w:rsid w:val="00701F3D"/>
    <w:rsid w:val="00722749"/>
    <w:rsid w:val="00723DB9"/>
    <w:rsid w:val="00744AC6"/>
    <w:rsid w:val="007528DB"/>
    <w:rsid w:val="00791264"/>
    <w:rsid w:val="007B5AD1"/>
    <w:rsid w:val="007B720F"/>
    <w:rsid w:val="007F6FDE"/>
    <w:rsid w:val="008022C3"/>
    <w:rsid w:val="00807EE8"/>
    <w:rsid w:val="00807F67"/>
    <w:rsid w:val="00836DE2"/>
    <w:rsid w:val="00847E7E"/>
    <w:rsid w:val="00856654"/>
    <w:rsid w:val="00876124"/>
    <w:rsid w:val="00883510"/>
    <w:rsid w:val="008851AD"/>
    <w:rsid w:val="008A57FD"/>
    <w:rsid w:val="008C64B5"/>
    <w:rsid w:val="008D2D1B"/>
    <w:rsid w:val="008D3021"/>
    <w:rsid w:val="008D6A73"/>
    <w:rsid w:val="008E6730"/>
    <w:rsid w:val="00907ECE"/>
    <w:rsid w:val="00941474"/>
    <w:rsid w:val="00946288"/>
    <w:rsid w:val="009507F0"/>
    <w:rsid w:val="0097193A"/>
    <w:rsid w:val="00972503"/>
    <w:rsid w:val="0097353F"/>
    <w:rsid w:val="00973D2A"/>
    <w:rsid w:val="0099048A"/>
    <w:rsid w:val="009A0332"/>
    <w:rsid w:val="009A1446"/>
    <w:rsid w:val="009A4583"/>
    <w:rsid w:val="009A5285"/>
    <w:rsid w:val="009C6B5F"/>
    <w:rsid w:val="009E2872"/>
    <w:rsid w:val="009E3E1A"/>
    <w:rsid w:val="009E49E9"/>
    <w:rsid w:val="009E522F"/>
    <w:rsid w:val="009F306F"/>
    <w:rsid w:val="00A11853"/>
    <w:rsid w:val="00A22497"/>
    <w:rsid w:val="00A51B13"/>
    <w:rsid w:val="00A72E9F"/>
    <w:rsid w:val="00A815FB"/>
    <w:rsid w:val="00A84840"/>
    <w:rsid w:val="00A86340"/>
    <w:rsid w:val="00A91245"/>
    <w:rsid w:val="00AA3700"/>
    <w:rsid w:val="00AA5CA6"/>
    <w:rsid w:val="00AB5EF7"/>
    <w:rsid w:val="00AC346C"/>
    <w:rsid w:val="00B05E22"/>
    <w:rsid w:val="00B223BB"/>
    <w:rsid w:val="00B3354C"/>
    <w:rsid w:val="00B356E9"/>
    <w:rsid w:val="00B35A84"/>
    <w:rsid w:val="00B4361E"/>
    <w:rsid w:val="00B558C2"/>
    <w:rsid w:val="00B55D05"/>
    <w:rsid w:val="00B571D1"/>
    <w:rsid w:val="00B6001A"/>
    <w:rsid w:val="00B63333"/>
    <w:rsid w:val="00BD1242"/>
    <w:rsid w:val="00BD3A7B"/>
    <w:rsid w:val="00BF4439"/>
    <w:rsid w:val="00C01845"/>
    <w:rsid w:val="00C121D3"/>
    <w:rsid w:val="00C14494"/>
    <w:rsid w:val="00C40032"/>
    <w:rsid w:val="00C42BDF"/>
    <w:rsid w:val="00C5488E"/>
    <w:rsid w:val="00C70F47"/>
    <w:rsid w:val="00C77D7C"/>
    <w:rsid w:val="00C82E51"/>
    <w:rsid w:val="00C84ECA"/>
    <w:rsid w:val="00CA13A8"/>
    <w:rsid w:val="00CA4350"/>
    <w:rsid w:val="00CC22E4"/>
    <w:rsid w:val="00CE5883"/>
    <w:rsid w:val="00D41D42"/>
    <w:rsid w:val="00D46474"/>
    <w:rsid w:val="00D50463"/>
    <w:rsid w:val="00D65C2C"/>
    <w:rsid w:val="00D70831"/>
    <w:rsid w:val="00D7651B"/>
    <w:rsid w:val="00D96252"/>
    <w:rsid w:val="00DA1329"/>
    <w:rsid w:val="00DC37A4"/>
    <w:rsid w:val="00DD3795"/>
    <w:rsid w:val="00DE0D11"/>
    <w:rsid w:val="00DE3E3E"/>
    <w:rsid w:val="00DF066A"/>
    <w:rsid w:val="00DF2C25"/>
    <w:rsid w:val="00DF571B"/>
    <w:rsid w:val="00DF63DB"/>
    <w:rsid w:val="00E10F44"/>
    <w:rsid w:val="00E16CE9"/>
    <w:rsid w:val="00E31EC4"/>
    <w:rsid w:val="00E359F8"/>
    <w:rsid w:val="00E703D9"/>
    <w:rsid w:val="00E709D2"/>
    <w:rsid w:val="00E71CD4"/>
    <w:rsid w:val="00E802C4"/>
    <w:rsid w:val="00E848AA"/>
    <w:rsid w:val="00EB1564"/>
    <w:rsid w:val="00EC008F"/>
    <w:rsid w:val="00ED17F0"/>
    <w:rsid w:val="00EE4D4C"/>
    <w:rsid w:val="00EF7EBF"/>
    <w:rsid w:val="00F3219A"/>
    <w:rsid w:val="00F35C86"/>
    <w:rsid w:val="00F40C40"/>
    <w:rsid w:val="00F4606E"/>
    <w:rsid w:val="00F556BF"/>
    <w:rsid w:val="00F773BE"/>
    <w:rsid w:val="00F94BEE"/>
    <w:rsid w:val="00FA6472"/>
    <w:rsid w:val="00FB4196"/>
    <w:rsid w:val="00FC478D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3A4B7"/>
  <w15:chartTrackingRefBased/>
  <w15:docId w15:val="{A21AD01F-4029-43C6-93B9-80A0062D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Numerowanie,List Paragraph,Akapit z listą4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Numerowanie Znak,List Paragraph Znak,Akapit z listą4 Znak"/>
    <w:basedOn w:val="Domylnaczcionkaakapitu"/>
    <w:link w:val="Akapitzlist"/>
    <w:uiPriority w:val="34"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69AB"/>
    <w:pPr>
      <w:spacing w:after="0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69A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3D69AB"/>
    <w:rPr>
      <w:sz w:val="20"/>
      <w:vertAlign w:val="superscript"/>
    </w:rPr>
  </w:style>
  <w:style w:type="character" w:styleId="Pogrubienie">
    <w:name w:val="Strong"/>
    <w:basedOn w:val="Domylnaczcionkaakapitu"/>
    <w:uiPriority w:val="22"/>
    <w:qFormat/>
    <w:rsid w:val="003D69AB"/>
    <w:rPr>
      <w:b/>
      <w:bCs/>
    </w:rPr>
  </w:style>
  <w:style w:type="paragraph" w:customStyle="1" w:styleId="Default">
    <w:name w:val="Default"/>
    <w:rsid w:val="008566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941474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6E79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CENTRUM\lukasz.chrostek</Osoba>
    <NazwaPliku xmlns="F60F55B9-AC12-46BD-85CA-E0578CFCB3C7">zalacznik nr 3 do Zapytania ofertowego.docx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94565-EA68-491C-8521-570458756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00E8AE-A75A-4DB2-8CE3-60DC31AAB6C6}">
  <ds:schemaRefs>
    <ds:schemaRef ds:uri="http://schemas.microsoft.com/office/infopath/2007/PartnerControls"/>
    <ds:schemaRef ds:uri="http://schemas.microsoft.com/office/2006/metadata/properties"/>
    <ds:schemaRef ds:uri="http://schemas.microsoft.com/sharepoint/v3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F60F55B9-AC12-46BD-85CA-E0578CFCB3C7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0CAD365-78B9-4819-B08B-99C68DF9D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subject/>
  <dc:creator>CeZ</dc:creator>
  <cp:keywords/>
  <dc:description/>
  <cp:lastModifiedBy>Nogacki Paweł</cp:lastModifiedBy>
  <cp:revision>2</cp:revision>
  <dcterms:created xsi:type="dcterms:W3CDTF">2023-04-27T12:55:00Z</dcterms:created>
  <dcterms:modified xsi:type="dcterms:W3CDTF">2023-04-27T12:55:00Z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>WRZ.270.41.2021.2</vt:lpwstr>
  </property>
  <property fmtid="{D5CDD505-2E9C-101B-9397-08002B2CF9AE}" pid="4" name="UNPPisma">
    <vt:lpwstr>2021-06249</vt:lpwstr>
  </property>
  <property fmtid="{D5CDD505-2E9C-101B-9397-08002B2CF9AE}" pid="5" name="ZnakSprawy">
    <vt:lpwstr>WRZ.270.41.2021</vt:lpwstr>
  </property>
  <property fmtid="{D5CDD505-2E9C-101B-9397-08002B2CF9AE}" pid="6" name="ZnakSprawyPrzedPrzeniesieniem">
    <vt:lpwstr/>
  </property>
  <property fmtid="{D5CDD505-2E9C-101B-9397-08002B2CF9AE}" pid="7" name="Autor">
    <vt:lpwstr>Nogacki Paweł</vt:lpwstr>
  </property>
  <property fmtid="{D5CDD505-2E9C-101B-9397-08002B2CF9AE}" pid="8" name="AutorInicjaly">
    <vt:lpwstr>PN</vt:lpwstr>
  </property>
  <property fmtid="{D5CDD505-2E9C-101B-9397-08002B2CF9AE}" pid="9" name="AutorNrTelefonu">
    <vt:lpwstr>-</vt:lpwstr>
  </property>
  <property fmtid="{D5CDD505-2E9C-101B-9397-08002B2CF9AE}" pid="10" name="Stanowisko">
    <vt:lpwstr>główny specjalista</vt:lpwstr>
  </property>
  <property fmtid="{D5CDD505-2E9C-101B-9397-08002B2CF9AE}" pid="11" name="OpisPisma">
    <vt:lpwstr>Zapytanie ogertowe</vt:lpwstr>
  </property>
  <property fmtid="{D5CDD505-2E9C-101B-9397-08002B2CF9AE}" pid="12" name="Komorka">
    <vt:lpwstr>Dyrektor</vt:lpwstr>
  </property>
  <property fmtid="{D5CDD505-2E9C-101B-9397-08002B2CF9AE}" pid="13" name="KodKomorki">
    <vt:lpwstr>DI</vt:lpwstr>
  </property>
  <property fmtid="{D5CDD505-2E9C-101B-9397-08002B2CF9AE}" pid="14" name="AktualnaData">
    <vt:lpwstr>2021-03-02</vt:lpwstr>
  </property>
  <property fmtid="{D5CDD505-2E9C-101B-9397-08002B2CF9AE}" pid="15" name="Wydzial">
    <vt:lpwstr>Wydział Realizowania Zamówień</vt:lpwstr>
  </property>
  <property fmtid="{D5CDD505-2E9C-101B-9397-08002B2CF9AE}" pid="16" name="KodWydzialu">
    <vt:lpwstr>WRZ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ASSECO DATA SYSTEMS S.A.</vt:lpwstr>
  </property>
  <property fmtid="{D5CDD505-2E9C-101B-9397-08002B2CF9AE}" pid="25" name="adresOddzial">
    <vt:lpwstr/>
  </property>
  <property fmtid="{D5CDD505-2E9C-101B-9397-08002B2CF9AE}" pid="26" name="adresUlica">
    <vt:lpwstr>PODLASKA</vt:lpwstr>
  </property>
  <property fmtid="{D5CDD505-2E9C-101B-9397-08002B2CF9AE}" pid="27" name="adresTypUlicy">
    <vt:lpwstr/>
  </property>
  <property fmtid="{D5CDD505-2E9C-101B-9397-08002B2CF9AE}" pid="28" name="adresNrDomu">
    <vt:lpwstr>21</vt:lpwstr>
  </property>
  <property fmtid="{D5CDD505-2E9C-101B-9397-08002B2CF9AE}" pid="29" name="adresNrLokalu">
    <vt:lpwstr/>
  </property>
  <property fmtid="{D5CDD505-2E9C-101B-9397-08002B2CF9AE}" pid="30" name="adresKodPocztowy">
    <vt:lpwstr>81-321</vt:lpwstr>
  </property>
  <property fmtid="{D5CDD505-2E9C-101B-9397-08002B2CF9AE}" pid="31" name="adresMiejscowosc">
    <vt:lpwstr>GDYNIA</vt:lpwstr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adresaciDW">
    <vt:lpwstr>ENIGMA SYSTEMY OCHRONY INFORMACJI SPÓŁKA Z OGRANICZONĄ ODPOWIEDZIALNOŚCIĄ;ASSECO POLAND SPÓŁKA AKCYJNA, SZCZECIN;H88 S.A.;CENTRUM TECHNOLOGII INTERNETOWYCH CTI SP. Z O.O.</vt:lpwstr>
  </property>
  <property fmtid="{D5CDD505-2E9C-101B-9397-08002B2CF9AE}" pid="36" name="adresaciDW2">
    <vt:lpwstr>ENIGMA SYSTEMY OCHRONY INFORMACJI SPÓŁKA Z OGRANICZONĄ ODPOWIEDZIALNOŚCIĄ, UL. JUTRZENKI 116, 02-230 WARSZAWA;  ASSECO POLAND SPÓŁKA AKCYJNA, SZCZECIN, ul. BAJECZNA 13, 71-838 SZCZECIN;  H88 S.A., ROOSEVELTA 22, 60-829 POZNAŃ;  CENTRUM TECHNOLOGII INTERNE</vt:lpwstr>
  </property>
  <property fmtid="{D5CDD505-2E9C-101B-9397-08002B2CF9AE}" pid="37" name="DaneJednostki1">
    <vt:lpwstr>Centrum Systemów Informacyjnych Ochrony Zdrowia</vt:lpwstr>
  </property>
  <property fmtid="{D5CDD505-2E9C-101B-9397-08002B2CF9AE}" pid="38" name="PolaDodatkowe1">
    <vt:lpwstr>Centrum Systemów Informacyjnych Ochrony Zdrowia</vt:lpwstr>
  </property>
  <property fmtid="{D5CDD505-2E9C-101B-9397-08002B2CF9AE}" pid="39" name="DaneJednostki2">
    <vt:lpwstr>Warszawa</vt:lpwstr>
  </property>
  <property fmtid="{D5CDD505-2E9C-101B-9397-08002B2CF9AE}" pid="40" name="PolaDodatkowe2">
    <vt:lpwstr>Warszawa</vt:lpwstr>
  </property>
  <property fmtid="{D5CDD505-2E9C-101B-9397-08002B2CF9AE}" pid="41" name="DaneJednostki3">
    <vt:lpwstr>00-184</vt:lpwstr>
  </property>
  <property fmtid="{D5CDD505-2E9C-101B-9397-08002B2CF9AE}" pid="42" name="PolaDodatkowe3">
    <vt:lpwstr>00-184</vt:lpwstr>
  </property>
  <property fmtid="{D5CDD505-2E9C-101B-9397-08002B2CF9AE}" pid="43" name="DaneJednostki4">
    <vt:lpwstr>ul. Stanisława Dubois</vt:lpwstr>
  </property>
  <property fmtid="{D5CDD505-2E9C-101B-9397-08002B2CF9AE}" pid="44" name="PolaDodatkowe4">
    <vt:lpwstr>ul. Stanisława Dubois</vt:lpwstr>
  </property>
  <property fmtid="{D5CDD505-2E9C-101B-9397-08002B2CF9AE}" pid="45" name="DaneJednostki5">
    <vt:lpwstr>5A</vt:lpwstr>
  </property>
  <property fmtid="{D5CDD505-2E9C-101B-9397-08002B2CF9AE}" pid="46" name="PolaDodatkowe5">
    <vt:lpwstr>5A</vt:lpwstr>
  </property>
  <property fmtid="{D5CDD505-2E9C-101B-9397-08002B2CF9AE}" pid="47" name="DaneJednostki6">
    <vt:lpwstr/>
  </property>
  <property fmtid="{D5CDD505-2E9C-101B-9397-08002B2CF9AE}" pid="48" name="PolaDodatkowe6">
    <vt:lpwstr/>
  </property>
  <property fmtid="{D5CDD505-2E9C-101B-9397-08002B2CF9AE}" pid="49" name="DaneJednostki7">
    <vt:lpwstr>+48 22 597-09-27</vt:lpwstr>
  </property>
  <property fmtid="{D5CDD505-2E9C-101B-9397-08002B2CF9AE}" pid="50" name="PolaDodatkowe7">
    <vt:lpwstr>+48 22 597-09-27</vt:lpwstr>
  </property>
  <property fmtid="{D5CDD505-2E9C-101B-9397-08002B2CF9AE}" pid="51" name="DaneJednostki8">
    <vt:lpwstr>+48 22 597-09-47</vt:lpwstr>
  </property>
  <property fmtid="{D5CDD505-2E9C-101B-9397-08002B2CF9AE}" pid="52" name="PolaDodatkowe8">
    <vt:lpwstr>+48 22 597-09-47</vt:lpwstr>
  </property>
  <property fmtid="{D5CDD505-2E9C-101B-9397-08002B2CF9AE}" pid="53" name="DaneJednostki9">
    <vt:lpwstr>biuro@csioz.gov.pl</vt:lpwstr>
  </property>
  <property fmtid="{D5CDD505-2E9C-101B-9397-08002B2CF9AE}" pid="54" name="PolaDodatkowe9">
    <vt:lpwstr>biuro@csioz.gov.pl</vt:lpwstr>
  </property>
  <property fmtid="{D5CDD505-2E9C-101B-9397-08002B2CF9AE}" pid="55" name="KodKreskowy">
    <vt:lpwstr/>
  </property>
  <property fmtid="{D5CDD505-2E9C-101B-9397-08002B2CF9AE}" pid="56" name="TrescPisma">
    <vt:lpwstr/>
  </property>
</Properties>
</file>