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C3D6" w14:textId="77777777" w:rsidR="00337C9D" w:rsidRDefault="00337C9D" w:rsidP="00337C9D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0B888D20" w14:textId="77777777" w:rsidR="00337C9D" w:rsidRDefault="00337C9D" w:rsidP="00337C9D">
      <w:pPr>
        <w:jc w:val="right"/>
        <w:rPr>
          <w:rFonts w:asciiTheme="minorHAnsi" w:hAnsiTheme="minorHAnsi" w:cstheme="minorHAnsi"/>
        </w:rPr>
      </w:pPr>
    </w:p>
    <w:p w14:paraId="2D709A17" w14:textId="08B7BADE" w:rsidR="00337C9D" w:rsidRPr="00D01C80" w:rsidRDefault="00337C9D" w:rsidP="00337C9D">
      <w:pPr>
        <w:jc w:val="right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Załącznik nr 5 do Zapytania ofertowego</w:t>
      </w:r>
    </w:p>
    <w:p w14:paraId="53D42B89" w14:textId="77777777" w:rsidR="00337C9D" w:rsidRPr="00D01C80" w:rsidRDefault="00337C9D" w:rsidP="00337C9D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..……………………………………………</w:t>
      </w:r>
    </w:p>
    <w:p w14:paraId="0D97160B" w14:textId="77777777" w:rsidR="00337C9D" w:rsidRPr="00D01C80" w:rsidRDefault="00337C9D" w:rsidP="00337C9D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(Nazwa Wykonawcy, REGON )</w:t>
      </w:r>
    </w:p>
    <w:p w14:paraId="78354D5A" w14:textId="77777777" w:rsidR="00337C9D" w:rsidRPr="00D01C80" w:rsidRDefault="00337C9D" w:rsidP="00337C9D">
      <w:pPr>
        <w:rPr>
          <w:rFonts w:asciiTheme="minorHAnsi" w:hAnsiTheme="minorHAnsi" w:cstheme="minorHAnsi"/>
        </w:rPr>
      </w:pPr>
    </w:p>
    <w:p w14:paraId="2FE58017" w14:textId="77777777" w:rsidR="00337C9D" w:rsidRPr="00D01C80" w:rsidRDefault="00337C9D" w:rsidP="00337C9D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OŚWIADCZENIE W ZAKRESIE UD</w:t>
      </w:r>
      <w:r>
        <w:rPr>
          <w:rFonts w:asciiTheme="minorHAnsi" w:hAnsiTheme="minorHAnsi" w:cstheme="minorHAnsi"/>
          <w:b/>
          <w:bCs/>
        </w:rPr>
        <w:t>O</w:t>
      </w:r>
      <w:r w:rsidRPr="00D01C80">
        <w:rPr>
          <w:rFonts w:asciiTheme="minorHAnsi" w:hAnsiTheme="minorHAnsi" w:cstheme="minorHAnsi"/>
          <w:b/>
          <w:bCs/>
        </w:rPr>
        <w:t>STĘPNIANIA ZASOBÓW PRZEZ INNE PODMIOTY</w:t>
      </w:r>
    </w:p>
    <w:p w14:paraId="126FB8B7" w14:textId="77777777" w:rsidR="00337C9D" w:rsidRPr="00D01C80" w:rsidRDefault="00337C9D" w:rsidP="00337C9D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(WZÓR)</w:t>
      </w:r>
    </w:p>
    <w:p w14:paraId="630E0D75" w14:textId="77777777" w:rsidR="00337C9D" w:rsidRPr="00D01C80" w:rsidRDefault="00337C9D" w:rsidP="00337C9D">
      <w:pPr>
        <w:rPr>
          <w:rFonts w:asciiTheme="minorHAnsi" w:hAnsiTheme="minorHAnsi" w:cstheme="minorHAnsi"/>
        </w:rPr>
      </w:pPr>
    </w:p>
    <w:p w14:paraId="2D273E90" w14:textId="500E8131" w:rsidR="00337C9D" w:rsidRPr="00206873" w:rsidRDefault="00337C9D" w:rsidP="00206873">
      <w:pPr>
        <w:pStyle w:val="Akapitzlist"/>
        <w:numPr>
          <w:ilvl w:val="0"/>
          <w:numId w:val="31"/>
        </w:numPr>
        <w:spacing w:after="0"/>
        <w:ind w:right="23"/>
        <w:jc w:val="both"/>
        <w:rPr>
          <w:rFonts w:asciiTheme="minorHAnsi" w:hAnsiTheme="minorHAnsi" w:cstheme="minorHAnsi"/>
          <w:b/>
          <w:lang w:val="pl-PL"/>
        </w:rPr>
      </w:pPr>
      <w:r w:rsidRPr="00D01C80">
        <w:rPr>
          <w:rFonts w:asciiTheme="minorHAnsi" w:hAnsiTheme="minorHAnsi" w:cstheme="minorHAnsi"/>
        </w:rPr>
        <w:t xml:space="preserve">Dotyczy </w:t>
      </w:r>
      <w:r w:rsidRPr="001A788D">
        <w:rPr>
          <w:rFonts w:asciiTheme="minorHAnsi" w:hAnsiTheme="minorHAnsi" w:cstheme="minorHAnsi"/>
          <w:lang w:val="pl-PL"/>
        </w:rPr>
        <w:t>postępowania pn.: „</w:t>
      </w:r>
      <w:r w:rsidR="00206873" w:rsidRPr="001A788D">
        <w:rPr>
          <w:rFonts w:asciiTheme="minorHAnsi" w:hAnsiTheme="minorHAnsi" w:cstheme="minorHAnsi"/>
          <w:b/>
          <w:lang w:val="pl-PL"/>
        </w:rPr>
        <w:t xml:space="preserve">Wykonanie audytu na zgodność z wymaganiami ustawy o Krajowym Systemie </w:t>
      </w:r>
      <w:proofErr w:type="spellStart"/>
      <w:r w:rsidR="00206873" w:rsidRPr="001A788D">
        <w:rPr>
          <w:rFonts w:asciiTheme="minorHAnsi" w:hAnsiTheme="minorHAnsi" w:cstheme="minorHAnsi"/>
          <w:b/>
          <w:lang w:val="pl-PL"/>
        </w:rPr>
        <w:t>Cyberbezpieczeństwa</w:t>
      </w:r>
      <w:proofErr w:type="spellEnd"/>
      <w:r w:rsidR="00D02A8C" w:rsidRPr="001A788D">
        <w:rPr>
          <w:rFonts w:asciiTheme="minorHAnsi" w:hAnsiTheme="minorHAnsi" w:cstheme="minorHAnsi"/>
          <w:b/>
          <w:lang w:val="pl-PL"/>
        </w:rPr>
        <w:t>.</w:t>
      </w:r>
      <w:r w:rsidRPr="001A788D">
        <w:rPr>
          <w:rFonts w:asciiTheme="minorHAnsi" w:hAnsiTheme="minorHAnsi" w:cstheme="minorHAnsi"/>
          <w:lang w:val="pl-PL"/>
        </w:rPr>
        <w:t>”</w:t>
      </w:r>
      <w:r w:rsidR="00206873" w:rsidRPr="001A788D">
        <w:rPr>
          <w:rFonts w:asciiTheme="minorHAnsi" w:hAnsiTheme="minorHAnsi" w:cstheme="minorHAnsi"/>
          <w:lang w:val="pl-PL"/>
        </w:rPr>
        <w:t xml:space="preserve"> </w:t>
      </w:r>
      <w:r w:rsidRPr="001A788D">
        <w:rPr>
          <w:rFonts w:asciiTheme="minorHAnsi" w:hAnsiTheme="minorHAnsi" w:cstheme="minorHAnsi"/>
          <w:lang w:val="pl-PL"/>
        </w:rPr>
        <w:t xml:space="preserve"> </w:t>
      </w:r>
      <w:r w:rsidR="00917F48" w:rsidRPr="001A788D">
        <w:rPr>
          <w:rFonts w:asciiTheme="minorHAnsi" w:hAnsiTheme="minorHAnsi" w:cstheme="minorHAnsi"/>
          <w:lang w:val="pl-PL"/>
        </w:rPr>
        <w:t>znak sprawy</w:t>
      </w:r>
      <w:r w:rsidRPr="001A788D">
        <w:rPr>
          <w:rFonts w:asciiTheme="minorHAnsi" w:hAnsiTheme="minorHAnsi" w:cstheme="minorHAnsi"/>
          <w:lang w:val="pl-PL"/>
        </w:rPr>
        <w:t xml:space="preserve"> W</w:t>
      </w:r>
      <w:r w:rsidR="00D02A8C" w:rsidRPr="001A788D">
        <w:rPr>
          <w:rFonts w:asciiTheme="minorHAnsi" w:hAnsiTheme="minorHAnsi" w:cstheme="minorHAnsi"/>
          <w:lang w:val="pl-PL"/>
        </w:rPr>
        <w:t>R</w:t>
      </w:r>
      <w:r w:rsidRPr="001A788D">
        <w:rPr>
          <w:rFonts w:asciiTheme="minorHAnsi" w:hAnsiTheme="minorHAnsi" w:cstheme="minorHAnsi"/>
          <w:lang w:val="pl-PL"/>
        </w:rPr>
        <w:t>Z.270.</w:t>
      </w:r>
      <w:r w:rsidR="00206873" w:rsidRPr="001A788D">
        <w:rPr>
          <w:rFonts w:asciiTheme="minorHAnsi" w:hAnsiTheme="minorHAnsi" w:cstheme="minorHAnsi"/>
          <w:lang w:val="pl-PL"/>
        </w:rPr>
        <w:t>231</w:t>
      </w:r>
      <w:r w:rsidRPr="001A788D">
        <w:rPr>
          <w:rFonts w:asciiTheme="minorHAnsi" w:hAnsiTheme="minorHAnsi" w:cstheme="minorHAnsi"/>
          <w:lang w:val="pl-PL"/>
        </w:rPr>
        <w:t>.202</w:t>
      </w:r>
      <w:r w:rsidR="00206873" w:rsidRPr="001A788D">
        <w:rPr>
          <w:rFonts w:asciiTheme="minorHAnsi" w:hAnsiTheme="minorHAnsi" w:cstheme="minorHAnsi"/>
          <w:lang w:val="pl-PL"/>
        </w:rPr>
        <w:t>2</w:t>
      </w:r>
    </w:p>
    <w:p w14:paraId="5597D3DB" w14:textId="77777777" w:rsidR="00337C9D" w:rsidRPr="00D01C80" w:rsidRDefault="00337C9D" w:rsidP="00337C9D">
      <w:pPr>
        <w:rPr>
          <w:rFonts w:asciiTheme="minorHAnsi" w:hAnsiTheme="minorHAnsi" w:cstheme="minorHAnsi"/>
        </w:rPr>
      </w:pPr>
    </w:p>
    <w:p w14:paraId="3CA76594" w14:textId="77777777" w:rsidR="00337C9D" w:rsidRPr="00D01C80" w:rsidRDefault="00337C9D" w:rsidP="00337C9D">
      <w:pPr>
        <w:spacing w:line="276" w:lineRule="auto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Niniejszym oświadczam, iż Wykonawca …………………………. może polegać na …………………………………. W</w:t>
      </w:r>
      <w:r>
        <w:rPr>
          <w:rFonts w:asciiTheme="minorHAnsi" w:hAnsiTheme="minorHAnsi" w:cstheme="minorHAnsi"/>
        </w:rPr>
        <w:t> </w:t>
      </w:r>
      <w:r w:rsidRPr="00D01C80">
        <w:rPr>
          <w:rFonts w:asciiTheme="minorHAnsi" w:hAnsiTheme="minorHAnsi" w:cstheme="minorHAnsi"/>
        </w:rPr>
        <w:t>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</w:t>
      </w:r>
      <w:r>
        <w:rPr>
          <w:rFonts w:asciiTheme="minorHAnsi" w:hAnsiTheme="minorHAnsi" w:cstheme="minorHAnsi"/>
        </w:rPr>
        <w:t>.</w:t>
      </w:r>
      <w:r w:rsidRPr="00D01C80">
        <w:rPr>
          <w:rFonts w:asciiTheme="minorHAnsi" w:hAnsiTheme="minorHAnsi" w:cstheme="minorHAnsi"/>
        </w:rPr>
        <w:t xml:space="preserve"> </w:t>
      </w:r>
    </w:p>
    <w:p w14:paraId="7CF0C39E" w14:textId="77777777" w:rsidR="00337C9D" w:rsidRPr="00D01C80" w:rsidRDefault="00337C9D" w:rsidP="00337C9D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Oświadczam, iż:</w:t>
      </w:r>
    </w:p>
    <w:p w14:paraId="3B8D70F8" w14:textId="77777777" w:rsidR="00337C9D" w:rsidRPr="00D01C80" w:rsidRDefault="00337C9D" w:rsidP="00337C9D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a)</w:t>
      </w:r>
      <w:r w:rsidRPr="00D01C80">
        <w:rPr>
          <w:rFonts w:asciiTheme="minorHAnsi" w:hAnsiTheme="minorHAnsi" w:cstheme="minorHAnsi"/>
        </w:rPr>
        <w:tab/>
        <w:t xml:space="preserve">Zakres dostępnych Wykonawcy zasobów tych podmiotów tj. ………………………..*-,  </w:t>
      </w:r>
    </w:p>
    <w:p w14:paraId="3C33BB93" w14:textId="77777777" w:rsidR="00337C9D" w:rsidRPr="00D01C80" w:rsidRDefault="00337C9D" w:rsidP="00337C9D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b)</w:t>
      </w:r>
      <w:r w:rsidRPr="00D01C80">
        <w:rPr>
          <w:rFonts w:asciiTheme="minorHAnsi" w:hAnsiTheme="minorHAnsi" w:cstheme="minorHAnsi"/>
        </w:rPr>
        <w:tab/>
        <w:t>Sposób wykorzystania zasobów tych podmiotów tj. ……………………*.</w:t>
      </w:r>
    </w:p>
    <w:p w14:paraId="27AFDC4E" w14:textId="77777777" w:rsidR="00337C9D" w:rsidRPr="00D01C80" w:rsidRDefault="00337C9D" w:rsidP="00337C9D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c)</w:t>
      </w:r>
      <w:r w:rsidRPr="00D01C80">
        <w:rPr>
          <w:rFonts w:asciiTheme="minorHAnsi" w:hAnsiTheme="minorHAnsi" w:cstheme="minorHAnsi"/>
        </w:rPr>
        <w:tab/>
        <w:t>Charakter stosunku, jaki będzie łączył Wykonawcę z tymi podmiotami tj.…………………*,</w:t>
      </w:r>
    </w:p>
    <w:p w14:paraId="20A37760" w14:textId="77777777" w:rsidR="00337C9D" w:rsidRPr="00D01C80" w:rsidRDefault="00337C9D" w:rsidP="00337C9D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d)</w:t>
      </w:r>
      <w:r w:rsidRPr="00D01C80">
        <w:rPr>
          <w:rFonts w:asciiTheme="minorHAnsi" w:hAnsiTheme="minorHAnsi" w:cstheme="minorHAnsi"/>
        </w:rPr>
        <w:tab/>
        <w:t xml:space="preserve">Zakres i okres udziału tych podmiotów przy wykonywaniu Zamówienia tj.………………………………* </w:t>
      </w:r>
    </w:p>
    <w:p w14:paraId="3A276BF3" w14:textId="77777777" w:rsidR="00337C9D" w:rsidRDefault="00337C9D" w:rsidP="00337C9D">
      <w:pPr>
        <w:rPr>
          <w:rFonts w:asciiTheme="minorHAnsi" w:hAnsiTheme="minorHAnsi" w:cstheme="minorHAnsi"/>
        </w:rPr>
      </w:pPr>
    </w:p>
    <w:p w14:paraId="15652D76" w14:textId="77777777" w:rsidR="00337C9D" w:rsidRDefault="00337C9D" w:rsidP="00337C9D">
      <w:pPr>
        <w:rPr>
          <w:rFonts w:asciiTheme="minorHAnsi" w:hAnsiTheme="minorHAnsi" w:cstheme="minorHAnsi"/>
        </w:rPr>
      </w:pPr>
    </w:p>
    <w:p w14:paraId="658DB5B9" w14:textId="77777777" w:rsidR="00337C9D" w:rsidRPr="00D01C80" w:rsidRDefault="00337C9D" w:rsidP="00337C9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463"/>
        <w:gridCol w:w="4128"/>
      </w:tblGrid>
      <w:tr w:rsidR="00337C9D" w:rsidRPr="00F51C47" w14:paraId="754B90DD" w14:textId="77777777" w:rsidTr="00200A44">
        <w:tc>
          <w:tcPr>
            <w:tcW w:w="2951" w:type="dxa"/>
            <w:hideMark/>
          </w:tcPr>
          <w:p w14:paraId="08815A58" w14:textId="77777777" w:rsidR="00337C9D" w:rsidRPr="00F51C47" w:rsidRDefault="00337C9D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6573972A" w14:textId="77777777" w:rsidR="00337C9D" w:rsidRPr="00F51C47" w:rsidRDefault="00337C9D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1E7B251D" w14:textId="77777777" w:rsidR="00337C9D" w:rsidRPr="00F51C47" w:rsidRDefault="00337C9D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337C9D" w:rsidRPr="00F51C47" w14:paraId="3EBBBE1E" w14:textId="77777777" w:rsidTr="00200A44">
        <w:tc>
          <w:tcPr>
            <w:tcW w:w="2951" w:type="dxa"/>
            <w:hideMark/>
          </w:tcPr>
          <w:p w14:paraId="6F016B7D" w14:textId="77777777" w:rsidR="00337C9D" w:rsidRPr="00F51C47" w:rsidRDefault="00337C9D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24858855" w14:textId="77777777" w:rsidR="00337C9D" w:rsidRPr="00F51C47" w:rsidRDefault="00337C9D" w:rsidP="00200A44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31CBEA57" w14:textId="77777777" w:rsidR="00337C9D" w:rsidRDefault="00337C9D" w:rsidP="00200A44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(pieczątka, podpis Wykonawcy lub osoby uprawnionej do jego reprezentowania)</w:t>
            </w:r>
          </w:p>
          <w:p w14:paraId="76E9CDB0" w14:textId="77777777" w:rsidR="00337C9D" w:rsidRPr="00F51C47" w:rsidRDefault="00337C9D" w:rsidP="00200A44">
            <w:pPr>
              <w:spacing w:after="0" w:line="276" w:lineRule="auto"/>
              <w:rPr>
                <w:rFonts w:eastAsia="Times New Roman" w:cs="Calibri"/>
                <w:i/>
              </w:rPr>
            </w:pPr>
          </w:p>
          <w:p w14:paraId="0284E116" w14:textId="77777777" w:rsidR="00337C9D" w:rsidRPr="00F51C47" w:rsidRDefault="00337C9D" w:rsidP="00200A44">
            <w:pPr>
              <w:spacing w:after="0" w:line="276" w:lineRule="auto"/>
              <w:rPr>
                <w:rFonts w:eastAsia="Times New Roman" w:cs="Calibri"/>
              </w:rPr>
            </w:pPr>
          </w:p>
        </w:tc>
      </w:tr>
    </w:tbl>
    <w:p w14:paraId="4379566C" w14:textId="77777777" w:rsidR="00337C9D" w:rsidRPr="00D01C80" w:rsidRDefault="00337C9D" w:rsidP="00337C9D">
      <w:pPr>
        <w:rPr>
          <w:rFonts w:asciiTheme="minorHAnsi" w:hAnsiTheme="minorHAnsi" w:cstheme="minorHAnsi"/>
          <w:sz w:val="18"/>
          <w:szCs w:val="18"/>
        </w:rPr>
      </w:pPr>
      <w:r w:rsidRPr="00D01C80">
        <w:rPr>
          <w:rFonts w:asciiTheme="minorHAnsi" w:hAnsiTheme="minorHAnsi" w:cstheme="minorHAnsi"/>
          <w:sz w:val="18"/>
          <w:szCs w:val="18"/>
        </w:rPr>
        <w:t>*Należy szczegółowo określić zakres wymaganych informacji</w:t>
      </w:r>
    </w:p>
    <w:p w14:paraId="20F54FB1" w14:textId="77777777" w:rsidR="00337C9D" w:rsidRDefault="00337C9D" w:rsidP="00337C9D">
      <w:pPr>
        <w:rPr>
          <w:rFonts w:asciiTheme="minorHAnsi" w:hAnsiTheme="minorHAnsi" w:cstheme="minorHAnsi"/>
          <w:sz w:val="18"/>
          <w:szCs w:val="18"/>
        </w:rPr>
      </w:pPr>
    </w:p>
    <w:p w14:paraId="7DFF06B3" w14:textId="77777777" w:rsidR="00337C9D" w:rsidRPr="00D01C80" w:rsidRDefault="00337C9D" w:rsidP="00337C9D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1EA83A5C" w14:textId="77777777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225A549" w14:textId="77777777" w:rsidR="001F1AA5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109ABA21" w:rsidR="001F1AA5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93006" w14:textId="77777777" w:rsidR="00621D02" w:rsidRDefault="00621D02" w:rsidP="00876124">
      <w:pPr>
        <w:spacing w:after="0"/>
      </w:pPr>
      <w:r>
        <w:separator/>
      </w:r>
    </w:p>
  </w:endnote>
  <w:endnote w:type="continuationSeparator" w:id="0">
    <w:p w14:paraId="7DBFE58D" w14:textId="77777777" w:rsidR="00621D02" w:rsidRDefault="00621D02" w:rsidP="00876124">
      <w:pPr>
        <w:spacing w:after="0"/>
      </w:pPr>
      <w:r>
        <w:continuationSeparator/>
      </w:r>
    </w:p>
  </w:endnote>
  <w:endnote w:type="continuationNotice" w:id="1">
    <w:p w14:paraId="48E8BF92" w14:textId="77777777" w:rsidR="00621D02" w:rsidRDefault="00621D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81FA" w14:textId="77777777" w:rsidR="00621D02" w:rsidRDefault="00621D02" w:rsidP="00876124">
      <w:pPr>
        <w:spacing w:after="0"/>
      </w:pPr>
      <w:r>
        <w:separator/>
      </w:r>
    </w:p>
  </w:footnote>
  <w:footnote w:type="continuationSeparator" w:id="0">
    <w:p w14:paraId="304E7CFA" w14:textId="77777777" w:rsidR="00621D02" w:rsidRDefault="00621D02" w:rsidP="00876124">
      <w:pPr>
        <w:spacing w:after="0"/>
      </w:pPr>
      <w:r>
        <w:continuationSeparator/>
      </w:r>
    </w:p>
  </w:footnote>
  <w:footnote w:type="continuationNotice" w:id="1">
    <w:p w14:paraId="558A274F" w14:textId="77777777" w:rsidR="00621D02" w:rsidRDefault="00621D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8E52508"/>
    <w:multiLevelType w:val="hybridMultilevel"/>
    <w:tmpl w:val="E04660F4"/>
    <w:lvl w:ilvl="0" w:tplc="E56AB06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584E63"/>
    <w:multiLevelType w:val="hybridMultilevel"/>
    <w:tmpl w:val="48346392"/>
    <w:lvl w:ilvl="0" w:tplc="65EC9B28">
      <w:start w:val="1"/>
      <w:numFmt w:val="decimal"/>
      <w:lvlText w:val="%1)"/>
      <w:lvlJc w:val="left"/>
      <w:pPr>
        <w:ind w:left="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28"/>
  </w:num>
  <w:num w:numId="14">
    <w:abstractNumId w:val="9"/>
  </w:num>
  <w:num w:numId="15">
    <w:abstractNumId w:val="13"/>
  </w:num>
  <w:num w:numId="16">
    <w:abstractNumId w:val="25"/>
  </w:num>
  <w:num w:numId="17">
    <w:abstractNumId w:val="30"/>
  </w:num>
  <w:num w:numId="18">
    <w:abstractNumId w:val="19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7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329EB"/>
    <w:rsid w:val="00182E53"/>
    <w:rsid w:val="00194980"/>
    <w:rsid w:val="00197003"/>
    <w:rsid w:val="001A153F"/>
    <w:rsid w:val="001A788D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06873"/>
    <w:rsid w:val="00216D42"/>
    <w:rsid w:val="0022215C"/>
    <w:rsid w:val="00225E10"/>
    <w:rsid w:val="00230172"/>
    <w:rsid w:val="00261F3C"/>
    <w:rsid w:val="00266938"/>
    <w:rsid w:val="002831DA"/>
    <w:rsid w:val="002849BE"/>
    <w:rsid w:val="00287633"/>
    <w:rsid w:val="002900F4"/>
    <w:rsid w:val="002A3B8C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37C9D"/>
    <w:rsid w:val="00343B8B"/>
    <w:rsid w:val="00367D3E"/>
    <w:rsid w:val="00380F00"/>
    <w:rsid w:val="003B4794"/>
    <w:rsid w:val="003E255F"/>
    <w:rsid w:val="003E26A6"/>
    <w:rsid w:val="003F3BDC"/>
    <w:rsid w:val="00405935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21D02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17F48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02A8C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Bullet List,CP-Punkty,CP-UC,List - bullets,b1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5_ oświadczenie o udostepnieniu.docx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F60F55B9-AC12-46BD-85CA-E0578CFCB3C7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460959-C40D-4B47-83C8-493F0897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50714-3C6A-49D9-8E35-AE3EF4C6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2022-09-27T06:30:00Z</dcterms:created>
  <dcterms:modified xsi:type="dcterms:W3CDTF">2022-09-27T06:30:00Z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WRZ.270.87.2020.2</vt:lpwstr>
  </property>
  <property fmtid="{D5CDD505-2E9C-101B-9397-08002B2CF9AE}" pid="4" name="UNPPisma">
    <vt:lpwstr>2020-26080</vt:lpwstr>
  </property>
  <property fmtid="{D5CDD505-2E9C-101B-9397-08002B2CF9AE}" pid="5" name="ZnakSprawy">
    <vt:lpwstr>WRZ.270.87.2020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2020-10-22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