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5CA18" w14:textId="77777777" w:rsidR="005C766C" w:rsidRDefault="005C766C" w:rsidP="005C766C">
      <w:pPr>
        <w:spacing w:after="60" w:line="276" w:lineRule="auto"/>
        <w:ind w:left="3544"/>
        <w:jc w:val="right"/>
        <w:rPr>
          <w:rFonts w:asciiTheme="minorHAnsi" w:hAnsiTheme="minorHAnsi" w:cs="Arial"/>
        </w:rPr>
      </w:pPr>
      <w:bookmarkStart w:id="0" w:name="_GoBack"/>
      <w:bookmarkEnd w:id="0"/>
      <w:r>
        <w:rPr>
          <w:rFonts w:asciiTheme="minorHAnsi" w:hAnsiTheme="minorHAnsi" w:cs="Arial"/>
          <w:b/>
          <w:iCs/>
        </w:rPr>
        <w:t>Załącznik nr 1 do Zapytania ofertowego/</w:t>
      </w:r>
    </w:p>
    <w:p w14:paraId="0F66AEB9" w14:textId="0616F8DE" w:rsidR="005C766C" w:rsidRDefault="005C766C" w:rsidP="005C766C">
      <w:pPr>
        <w:spacing w:line="276" w:lineRule="auto"/>
        <w:ind w:left="3544" w:firstLine="708"/>
        <w:jc w:val="right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  <w:iCs/>
        </w:rPr>
        <w:t xml:space="preserve">Załącznik nr 2 </w:t>
      </w:r>
      <w:r>
        <w:rPr>
          <w:rFonts w:asciiTheme="minorHAnsi" w:hAnsiTheme="minorHAnsi" w:cs="Arial"/>
          <w:b/>
        </w:rPr>
        <w:t>do Umowy nr CSIOZ/…..../202</w:t>
      </w:r>
      <w:r w:rsidR="005E0E87">
        <w:rPr>
          <w:rFonts w:asciiTheme="minorHAnsi" w:hAnsiTheme="minorHAnsi" w:cs="Arial"/>
          <w:b/>
        </w:rPr>
        <w:t>2</w:t>
      </w:r>
    </w:p>
    <w:p w14:paraId="7149A4EE" w14:textId="77777777" w:rsidR="005C766C" w:rsidRDefault="005C766C" w:rsidP="005C766C">
      <w:pPr>
        <w:spacing w:line="276" w:lineRule="auto"/>
        <w:ind w:left="3544" w:firstLine="708"/>
        <w:jc w:val="right"/>
        <w:rPr>
          <w:rFonts w:asciiTheme="minorHAnsi" w:hAnsiTheme="minorHAnsi" w:cs="Arial"/>
        </w:rPr>
      </w:pPr>
    </w:p>
    <w:p w14:paraId="3149215E" w14:textId="77777777" w:rsidR="005C766C" w:rsidRDefault="005C766C" w:rsidP="005C766C">
      <w:pPr>
        <w:spacing w:line="276" w:lineRule="auto"/>
        <w:ind w:left="4956" w:firstLine="708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……………………….., dnia ….………….</w:t>
      </w:r>
    </w:p>
    <w:p w14:paraId="5D91E3FF" w14:textId="77777777" w:rsidR="005C766C" w:rsidRDefault="005C766C" w:rsidP="005C766C">
      <w:pPr>
        <w:spacing w:after="0" w:line="276" w:lineRule="auto"/>
        <w:ind w:left="360"/>
        <w:jc w:val="center"/>
        <w:rPr>
          <w:rFonts w:asciiTheme="minorHAnsi" w:hAnsiTheme="minorHAnsi" w:cstheme="minorHAnsi"/>
          <w:b/>
          <w:bCs/>
        </w:rPr>
      </w:pPr>
    </w:p>
    <w:p w14:paraId="40E4871A" w14:textId="77777777" w:rsidR="005C766C" w:rsidRDefault="005C766C" w:rsidP="005C766C">
      <w:pPr>
        <w:spacing w:after="0" w:line="276" w:lineRule="auto"/>
        <w:ind w:left="36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OFERTA</w:t>
      </w:r>
    </w:p>
    <w:p w14:paraId="1A1FC5A4" w14:textId="77777777" w:rsidR="005C766C" w:rsidRDefault="005C766C" w:rsidP="00E469C9">
      <w:pPr>
        <w:spacing w:after="0" w:line="276" w:lineRule="auto"/>
        <w:ind w:left="360"/>
        <w:rPr>
          <w:rFonts w:asciiTheme="minorHAnsi" w:hAnsiTheme="minorHAnsi" w:cstheme="minorHAnsi"/>
        </w:rPr>
      </w:pPr>
    </w:p>
    <w:p w14:paraId="4FEDEC35" w14:textId="35B01728" w:rsidR="005C766C" w:rsidRPr="0017000D" w:rsidRDefault="005C766C" w:rsidP="0017000D">
      <w:pPr>
        <w:pStyle w:val="Akapitzlist"/>
        <w:numPr>
          <w:ilvl w:val="0"/>
          <w:numId w:val="0"/>
        </w:numPr>
        <w:spacing w:after="240"/>
        <w:ind w:left="405" w:right="23"/>
        <w:jc w:val="both"/>
        <w:rPr>
          <w:rFonts w:asciiTheme="minorHAnsi" w:hAnsiTheme="minorHAnsi" w:cstheme="minorHAnsi"/>
          <w:b/>
          <w:lang w:val="pl-PL"/>
        </w:rPr>
      </w:pPr>
      <w:bookmarkStart w:id="1" w:name="_Hlk45783517"/>
      <w:r>
        <w:rPr>
          <w:rFonts w:asciiTheme="minorHAnsi" w:hAnsiTheme="minorHAnsi" w:cstheme="minorHAnsi"/>
          <w:b/>
          <w:bCs/>
        </w:rPr>
        <w:t xml:space="preserve">Na: </w:t>
      </w:r>
      <w:r w:rsidR="0017000D" w:rsidRPr="005153E9">
        <w:rPr>
          <w:rFonts w:asciiTheme="minorHAnsi" w:hAnsiTheme="minorHAnsi" w:cstheme="minorHAnsi"/>
          <w:b/>
          <w:lang w:val="pl-PL"/>
        </w:rPr>
        <w:t>Wykonanie audytu na zgodność z wymaganiami ustawy o Krajowym Systemie Cyberbezpieczeństwa</w:t>
      </w:r>
      <w:r w:rsidR="008B79C5">
        <w:rPr>
          <w:rFonts w:asciiTheme="minorHAnsi" w:hAnsiTheme="minorHAnsi" w:cstheme="minorHAnsi"/>
          <w:b/>
          <w:lang w:val="pl-PL"/>
        </w:rPr>
        <w:t>. Znak sprawy: WRZ.270.231.2022</w:t>
      </w:r>
    </w:p>
    <w:bookmarkEnd w:id="1"/>
    <w:p w14:paraId="758B9FF7" w14:textId="77777777" w:rsidR="005C766C" w:rsidRDefault="005C766C" w:rsidP="005C766C">
      <w:pPr>
        <w:spacing w:line="276" w:lineRule="auto"/>
        <w:ind w:left="284" w:hanging="284"/>
        <w:jc w:val="center"/>
        <w:rPr>
          <w:rFonts w:asciiTheme="minorHAnsi" w:hAnsiTheme="minorHAnsi" w:cstheme="minorHAnsi"/>
          <w:b/>
          <w:i/>
          <w:iCs/>
        </w:rPr>
      </w:pPr>
    </w:p>
    <w:p w14:paraId="0884CA75" w14:textId="77777777" w:rsidR="005C766C" w:rsidRDefault="005C766C" w:rsidP="005C766C">
      <w:pPr>
        <w:numPr>
          <w:ilvl w:val="0"/>
          <w:numId w:val="30"/>
        </w:numPr>
        <w:spacing w:after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Nazwa (firma) oraz adres Wykonawcy.</w:t>
      </w:r>
    </w:p>
    <w:p w14:paraId="6957AA91" w14:textId="77777777" w:rsidR="005C766C" w:rsidRDefault="005C766C" w:rsidP="005C766C">
      <w:pPr>
        <w:spacing w:line="276" w:lineRule="auto"/>
        <w:ind w:left="40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</w:t>
      </w:r>
    </w:p>
    <w:p w14:paraId="63376220" w14:textId="77777777" w:rsidR="005C766C" w:rsidRDefault="005C766C" w:rsidP="005C766C">
      <w:pPr>
        <w:spacing w:line="276" w:lineRule="auto"/>
        <w:ind w:left="40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NIP: ....................................................................................................................................*</w:t>
      </w:r>
    </w:p>
    <w:p w14:paraId="5EBC6394" w14:textId="77777777" w:rsidR="005C766C" w:rsidRDefault="005C766C" w:rsidP="005C766C">
      <w:pPr>
        <w:spacing w:line="276" w:lineRule="auto"/>
        <w:ind w:left="40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REGON: .............................................................................................................................*</w:t>
      </w:r>
    </w:p>
    <w:p w14:paraId="7C450B90" w14:textId="77777777" w:rsidR="005C766C" w:rsidRDefault="005C766C" w:rsidP="005C766C">
      <w:pPr>
        <w:numPr>
          <w:ilvl w:val="0"/>
          <w:numId w:val="30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Cena Wykonawcy za realizację całości przedmiotu zamówienia:</w:t>
      </w:r>
    </w:p>
    <w:p w14:paraId="7FD99B9A" w14:textId="77777777" w:rsidR="005C766C" w:rsidRDefault="005C766C" w:rsidP="005C766C">
      <w:pPr>
        <w:suppressAutoHyphens/>
        <w:spacing w:line="276" w:lineRule="auto"/>
        <w:ind w:left="405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brutto: ……………..…… zł (słownie złotych: ………………………………….…………… ………………………………), </w:t>
      </w:r>
      <w:r>
        <w:rPr>
          <w:rFonts w:asciiTheme="minorHAnsi" w:eastAsia="Times New Roman" w:hAnsiTheme="minorHAnsi" w:cstheme="minorHAnsi"/>
        </w:rPr>
        <w:br/>
        <w:t>w tym podatek VAT.</w:t>
      </w:r>
    </w:p>
    <w:p w14:paraId="5A3372BB" w14:textId="6336B4AF" w:rsidR="005C766C" w:rsidRDefault="005C766C" w:rsidP="005C766C">
      <w:pPr>
        <w:numPr>
          <w:ilvl w:val="0"/>
          <w:numId w:val="31"/>
        </w:num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Oferujemy termin realizacji zamówienia: </w:t>
      </w:r>
      <w:r>
        <w:rPr>
          <w:rFonts w:asciiTheme="minorHAnsi" w:hAnsiTheme="minorHAnsi" w:cstheme="minorHAnsi"/>
          <w:b/>
        </w:rPr>
        <w:t>zgodnie z zapisami</w:t>
      </w:r>
      <w:r>
        <w:rPr>
          <w:rFonts w:asciiTheme="minorHAnsi" w:hAnsiTheme="minorHAnsi" w:cstheme="minorHAnsi"/>
          <w:b/>
          <w:iCs/>
        </w:rPr>
        <w:t xml:space="preserve">  § </w:t>
      </w:r>
      <w:r w:rsidR="00B45264">
        <w:rPr>
          <w:rFonts w:asciiTheme="minorHAnsi" w:hAnsiTheme="minorHAnsi" w:cstheme="minorHAnsi"/>
          <w:b/>
          <w:iCs/>
        </w:rPr>
        <w:t>3</w:t>
      </w:r>
      <w:r>
        <w:rPr>
          <w:rFonts w:asciiTheme="minorHAnsi" w:hAnsiTheme="minorHAnsi" w:cstheme="minorHAnsi"/>
          <w:b/>
          <w:iCs/>
        </w:rPr>
        <w:t xml:space="preserve"> Wzoru Umowy, </w:t>
      </w:r>
      <w:r>
        <w:rPr>
          <w:rFonts w:asciiTheme="minorHAnsi" w:hAnsiTheme="minorHAnsi" w:cstheme="minorHAnsi"/>
          <w:iCs/>
        </w:rPr>
        <w:t>stanowiącym Załącznik nr 3 do Zapytania ofertowego</w:t>
      </w:r>
      <w:r>
        <w:rPr>
          <w:rFonts w:asciiTheme="minorHAnsi" w:hAnsiTheme="minorHAnsi" w:cstheme="minorHAnsi"/>
        </w:rPr>
        <w:t>;</w:t>
      </w:r>
    </w:p>
    <w:p w14:paraId="02C55FA8" w14:textId="5CA6F045" w:rsidR="005C766C" w:rsidRDefault="005C766C" w:rsidP="005C766C">
      <w:pPr>
        <w:numPr>
          <w:ilvl w:val="0"/>
          <w:numId w:val="31"/>
        </w:num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Płatność: </w:t>
      </w:r>
      <w:r>
        <w:rPr>
          <w:rFonts w:asciiTheme="minorHAnsi" w:hAnsiTheme="minorHAnsi" w:cstheme="minorHAnsi"/>
          <w:b/>
        </w:rPr>
        <w:t xml:space="preserve">zgodnie z </w:t>
      </w:r>
      <w:r>
        <w:rPr>
          <w:rFonts w:asciiTheme="minorHAnsi" w:hAnsiTheme="minorHAnsi" w:cstheme="minorHAnsi"/>
          <w:b/>
          <w:iCs/>
        </w:rPr>
        <w:t xml:space="preserve">§ </w:t>
      </w:r>
      <w:r w:rsidR="00B45264">
        <w:rPr>
          <w:rFonts w:asciiTheme="minorHAnsi" w:hAnsiTheme="minorHAnsi" w:cstheme="minorHAnsi"/>
          <w:b/>
          <w:iCs/>
        </w:rPr>
        <w:t>4</w:t>
      </w:r>
      <w:r>
        <w:rPr>
          <w:rFonts w:asciiTheme="minorHAnsi" w:hAnsiTheme="minorHAnsi" w:cstheme="minorHAnsi"/>
          <w:b/>
          <w:iCs/>
        </w:rPr>
        <w:t xml:space="preserve"> Wzoru Umowy</w:t>
      </w:r>
      <w:r>
        <w:rPr>
          <w:rFonts w:asciiTheme="minorHAnsi" w:hAnsiTheme="minorHAnsi" w:cstheme="minorHAnsi"/>
        </w:rPr>
        <w:t>.</w:t>
      </w:r>
    </w:p>
    <w:p w14:paraId="68F35CD6" w14:textId="77777777" w:rsidR="005C766C" w:rsidRDefault="005C766C" w:rsidP="005C766C">
      <w:pPr>
        <w:numPr>
          <w:ilvl w:val="0"/>
          <w:numId w:val="31"/>
        </w:num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Uważamy się za związanych niniejszą ofertą przez okres 30 dni od upływu terminu składania ofert.</w:t>
      </w:r>
    </w:p>
    <w:p w14:paraId="5B3D6F69" w14:textId="77777777" w:rsidR="005C766C" w:rsidRDefault="005C766C" w:rsidP="005C766C">
      <w:pPr>
        <w:numPr>
          <w:ilvl w:val="0"/>
          <w:numId w:val="31"/>
        </w:num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Oświadczam, że zapoznałem się z Zapytaniem ofertowym i uznaję się związany określonymi w nim postanowieniami.</w:t>
      </w:r>
    </w:p>
    <w:p w14:paraId="5EE7EEAD" w14:textId="77777777" w:rsidR="005C766C" w:rsidRDefault="005C766C" w:rsidP="005C766C">
      <w:pPr>
        <w:numPr>
          <w:ilvl w:val="0"/>
          <w:numId w:val="31"/>
        </w:num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Oświadczam, iż </w:t>
      </w:r>
      <w:r>
        <w:rPr>
          <w:rFonts w:asciiTheme="minorHAnsi" w:hAnsiTheme="minorHAnsi" w:cstheme="minorHAnsi"/>
          <w:b/>
          <w:bCs/>
        </w:rPr>
        <w:t>spełniamy warunki</w:t>
      </w:r>
      <w:r>
        <w:rPr>
          <w:rFonts w:asciiTheme="minorHAnsi" w:hAnsiTheme="minorHAnsi" w:cstheme="minorHAnsi"/>
        </w:rPr>
        <w:t xml:space="preserve"> określone w</w:t>
      </w:r>
      <w:r>
        <w:rPr>
          <w:rFonts w:asciiTheme="minorHAnsi" w:hAnsiTheme="minorHAnsi" w:cstheme="minorHAnsi"/>
          <w:i/>
        </w:rPr>
        <w:t xml:space="preserve"> Zapytaniu ofertowym, w Opisie przedmiotu zamówienia oraz Wzorze umowy, które stanowią </w:t>
      </w:r>
      <w:r>
        <w:rPr>
          <w:rFonts w:asciiTheme="minorHAnsi" w:hAnsiTheme="minorHAnsi" w:cstheme="minorHAnsi"/>
          <w:b/>
        </w:rPr>
        <w:t>Załączniki nr 2 i 3</w:t>
      </w:r>
      <w:r>
        <w:rPr>
          <w:rFonts w:asciiTheme="minorHAnsi" w:hAnsiTheme="minorHAnsi" w:cstheme="minorHAnsi"/>
          <w:i/>
        </w:rPr>
        <w:t xml:space="preserve"> do Zapytania ofertowego.</w:t>
      </w:r>
    </w:p>
    <w:p w14:paraId="02BC5365" w14:textId="77777777" w:rsidR="005C766C" w:rsidRDefault="005C766C" w:rsidP="005C766C">
      <w:pPr>
        <w:numPr>
          <w:ilvl w:val="0"/>
          <w:numId w:val="31"/>
        </w:num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Cs/>
        </w:rPr>
        <w:t>Oświadczam, że dysponujemy osobami zdolnymi do wykonania zamówienia o kwalifikacjach zawodowych, doświadczeniu i wykształceniu niezbędnym do wykonania zamówienia, odpowiadającym warunkom określonym w pkt 9 ust 2) Zapytania ofertowego.</w:t>
      </w:r>
    </w:p>
    <w:p w14:paraId="0DD7F66D" w14:textId="77777777" w:rsidR="005C766C" w:rsidRDefault="005C766C" w:rsidP="005C766C">
      <w:pPr>
        <w:numPr>
          <w:ilvl w:val="0"/>
          <w:numId w:val="31"/>
        </w:num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Oświadczam, że wypełniłem obowiązki informacyjne przewidziane w art. 13 lub art. 14 RODO</w:t>
      </w:r>
      <w:r>
        <w:rPr>
          <w:rFonts w:asciiTheme="minorHAnsi" w:hAnsiTheme="minorHAnsi" w:cstheme="minorHAnsi"/>
          <w:bCs/>
          <w:vertAlign w:val="superscript"/>
        </w:rPr>
        <w:footnoteReference w:id="2"/>
      </w:r>
      <w:r>
        <w:rPr>
          <w:rFonts w:asciiTheme="minorHAnsi" w:hAnsiTheme="minorHAnsi" w:cstheme="minorHAnsi"/>
          <w:bCs/>
        </w:rPr>
        <w:t xml:space="preserve"> wobec osób fizycznych, od których dane osobowe bezpośrednio lub pośrednio pozyskałem w celu ubiegania się o udzielenie zamówienia publicznego w niniejszym postępowaniu.</w:t>
      </w:r>
      <w:r>
        <w:rPr>
          <w:rFonts w:asciiTheme="minorHAnsi" w:hAnsiTheme="minorHAnsi" w:cstheme="minorHAnsi"/>
          <w:bCs/>
          <w:vertAlign w:val="superscript"/>
        </w:rPr>
        <w:footnoteReference w:id="3"/>
      </w:r>
    </w:p>
    <w:p w14:paraId="3F2F5576" w14:textId="77777777" w:rsidR="007810B3" w:rsidRPr="00955225" w:rsidRDefault="007810B3" w:rsidP="007810B3">
      <w:pPr>
        <w:numPr>
          <w:ilvl w:val="0"/>
          <w:numId w:val="33"/>
        </w:num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955225">
        <w:rPr>
          <w:rFonts w:asciiTheme="minorHAnsi" w:hAnsiTheme="minorHAnsi" w:cstheme="minorHAnsi"/>
          <w:bCs/>
        </w:rPr>
        <w:lastRenderedPageBreak/>
        <w:t>Wszelką korespondencję w sprawie niniejszego postepowania należy kierować do:</w:t>
      </w:r>
    </w:p>
    <w:p w14:paraId="15EE5E05" w14:textId="77777777" w:rsidR="007810B3" w:rsidRPr="00955225" w:rsidRDefault="007810B3" w:rsidP="007810B3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bCs/>
        </w:rPr>
      </w:pPr>
      <w:r w:rsidRPr="00955225">
        <w:rPr>
          <w:rFonts w:asciiTheme="minorHAnsi" w:hAnsiTheme="minorHAnsi" w:cstheme="minorHAnsi"/>
          <w:bCs/>
        </w:rPr>
        <w:t>Imię i nazwisko:………………………………….,</w:t>
      </w:r>
    </w:p>
    <w:p w14:paraId="7499AA99" w14:textId="77777777" w:rsidR="007810B3" w:rsidRPr="00955225" w:rsidRDefault="007810B3" w:rsidP="007810B3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bCs/>
        </w:rPr>
      </w:pPr>
      <w:r w:rsidRPr="00955225">
        <w:rPr>
          <w:rFonts w:asciiTheme="minorHAnsi" w:hAnsiTheme="minorHAnsi" w:cstheme="minorHAnsi"/>
          <w:bCs/>
        </w:rPr>
        <w:t>Adres:………………………………………………….,</w:t>
      </w:r>
    </w:p>
    <w:p w14:paraId="4632A60B" w14:textId="77777777" w:rsidR="007810B3" w:rsidRPr="00955225" w:rsidRDefault="007810B3" w:rsidP="007810B3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bCs/>
        </w:rPr>
      </w:pPr>
      <w:r w:rsidRPr="00955225">
        <w:rPr>
          <w:rFonts w:asciiTheme="minorHAnsi" w:hAnsiTheme="minorHAnsi" w:cstheme="minorHAnsi"/>
          <w:bCs/>
        </w:rPr>
        <w:t>Telefon:………………………………………………,</w:t>
      </w:r>
    </w:p>
    <w:p w14:paraId="2018D495" w14:textId="77777777" w:rsidR="007810B3" w:rsidRPr="00A12B5A" w:rsidRDefault="007810B3" w:rsidP="007810B3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955225">
        <w:rPr>
          <w:rFonts w:asciiTheme="minorHAnsi" w:hAnsiTheme="minorHAnsi" w:cstheme="minorHAnsi"/>
          <w:bCs/>
        </w:rPr>
        <w:t>Adres e-mail:…………………………………….</w:t>
      </w:r>
    </w:p>
    <w:p w14:paraId="73A010C6" w14:textId="77777777" w:rsidR="007810B3" w:rsidRPr="00A12B5A" w:rsidRDefault="007810B3" w:rsidP="007810B3">
      <w:pPr>
        <w:numPr>
          <w:ilvl w:val="0"/>
          <w:numId w:val="33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A12B5A">
        <w:rPr>
          <w:rFonts w:asciiTheme="minorHAnsi" w:hAnsiTheme="minorHAnsi" w:cstheme="minorHAnsi"/>
        </w:rPr>
        <w:t xml:space="preserve">Załącznikami do niniejszego formularza oferty stanowiącymi integralną część oferty są </w:t>
      </w:r>
      <w:r w:rsidRPr="00A12B5A">
        <w:rPr>
          <w:rFonts w:asciiTheme="minorHAnsi" w:hAnsiTheme="minorHAnsi" w:cstheme="minorHAnsi"/>
          <w:i/>
        </w:rPr>
        <w:t>(jeżeli dotyczy)</w:t>
      </w:r>
      <w:r w:rsidRPr="00A12B5A">
        <w:rPr>
          <w:rFonts w:asciiTheme="minorHAnsi" w:hAnsiTheme="minorHAnsi" w:cstheme="minorHAnsi"/>
        </w:rPr>
        <w:t>:</w:t>
      </w:r>
    </w:p>
    <w:p w14:paraId="5EB0620E" w14:textId="77777777" w:rsidR="007810B3" w:rsidRPr="00A12B5A" w:rsidRDefault="007810B3" w:rsidP="007810B3">
      <w:pPr>
        <w:numPr>
          <w:ilvl w:val="0"/>
          <w:numId w:val="32"/>
        </w:numPr>
        <w:tabs>
          <w:tab w:val="clear" w:pos="0"/>
          <w:tab w:val="num" w:pos="360"/>
          <w:tab w:val="num" w:pos="765"/>
        </w:tabs>
        <w:suppressAutoHyphens/>
        <w:spacing w:after="0" w:line="276" w:lineRule="auto"/>
        <w:ind w:left="765" w:hanging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Wykaz usług</w:t>
      </w:r>
      <w:r w:rsidRPr="00A12B5A">
        <w:rPr>
          <w:rFonts w:asciiTheme="minorHAnsi" w:hAnsiTheme="minorHAnsi" w:cstheme="minorHAnsi"/>
        </w:rPr>
        <w:t>;</w:t>
      </w:r>
    </w:p>
    <w:p w14:paraId="2FAEA31B" w14:textId="77777777" w:rsidR="007810B3" w:rsidRDefault="007810B3" w:rsidP="007810B3">
      <w:pPr>
        <w:numPr>
          <w:ilvl w:val="0"/>
          <w:numId w:val="32"/>
        </w:numPr>
        <w:tabs>
          <w:tab w:val="clear" w:pos="0"/>
          <w:tab w:val="num" w:pos="360"/>
          <w:tab w:val="num" w:pos="765"/>
        </w:tabs>
        <w:suppressAutoHyphens/>
        <w:spacing w:after="0" w:line="276" w:lineRule="auto"/>
        <w:ind w:left="765" w:hanging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Wykaz osób;</w:t>
      </w:r>
    </w:p>
    <w:p w14:paraId="59B40B7D" w14:textId="77777777" w:rsidR="007810B3" w:rsidRPr="00D518F8" w:rsidRDefault="007810B3" w:rsidP="007810B3">
      <w:pPr>
        <w:numPr>
          <w:ilvl w:val="0"/>
          <w:numId w:val="32"/>
        </w:numPr>
        <w:tabs>
          <w:tab w:val="clear" w:pos="0"/>
          <w:tab w:val="num" w:pos="360"/>
          <w:tab w:val="num" w:pos="765"/>
        </w:tabs>
        <w:suppressAutoHyphens/>
        <w:spacing w:after="0" w:line="276" w:lineRule="auto"/>
        <w:ind w:left="765" w:hanging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……………………………………………….</w:t>
      </w:r>
    </w:p>
    <w:p w14:paraId="623E0B7C" w14:textId="3EA1BC69" w:rsidR="005C766C" w:rsidRDefault="005C766C" w:rsidP="00CA73AF">
      <w:pPr>
        <w:numPr>
          <w:ilvl w:val="0"/>
          <w:numId w:val="32"/>
        </w:numPr>
        <w:tabs>
          <w:tab w:val="clear" w:pos="0"/>
          <w:tab w:val="num" w:pos="360"/>
          <w:tab w:val="num" w:pos="765"/>
        </w:tabs>
        <w:suppressAutoHyphens/>
        <w:spacing w:after="0" w:line="276" w:lineRule="auto"/>
        <w:ind w:left="567" w:hanging="141"/>
        <w:jc w:val="both"/>
        <w:rPr>
          <w:rFonts w:asciiTheme="minorHAnsi" w:hAnsiTheme="minorHAnsi" w:cstheme="minorHAnsi"/>
        </w:rPr>
      </w:pPr>
    </w:p>
    <w:p w14:paraId="014B9108" w14:textId="77777777" w:rsidR="005C766C" w:rsidRDefault="005C766C" w:rsidP="005C766C">
      <w:pPr>
        <w:suppressAutoHyphens/>
        <w:spacing w:after="0" w:line="276" w:lineRule="auto"/>
        <w:rPr>
          <w:rFonts w:asciiTheme="minorHAnsi" w:hAnsiTheme="minorHAnsi" w:cstheme="minorHAnsi"/>
          <w:i/>
        </w:rPr>
      </w:pPr>
    </w:p>
    <w:p w14:paraId="4B07927C" w14:textId="77777777" w:rsidR="005C766C" w:rsidRDefault="005C766C" w:rsidP="005C766C">
      <w:pPr>
        <w:suppressAutoHyphens/>
        <w:spacing w:after="0" w:line="276" w:lineRule="auto"/>
        <w:rPr>
          <w:rFonts w:asciiTheme="minorHAnsi" w:hAnsiTheme="minorHAnsi" w:cstheme="minorHAnsi"/>
        </w:rPr>
      </w:pPr>
    </w:p>
    <w:tbl>
      <w:tblPr>
        <w:tblW w:w="4522" w:type="dxa"/>
        <w:tblInd w:w="4976" w:type="dxa"/>
        <w:tblLook w:val="04A0" w:firstRow="1" w:lastRow="0" w:firstColumn="1" w:lastColumn="0" w:noHBand="0" w:noVBand="1"/>
      </w:tblPr>
      <w:tblGrid>
        <w:gridCol w:w="4522"/>
      </w:tblGrid>
      <w:tr w:rsidR="005C766C" w14:paraId="0B67B399" w14:textId="77777777" w:rsidTr="005C766C">
        <w:trPr>
          <w:trHeight w:val="344"/>
        </w:trPr>
        <w:tc>
          <w:tcPr>
            <w:tcW w:w="4522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7C8B69D3" w14:textId="77777777" w:rsidR="005C766C" w:rsidRDefault="005C766C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C766C" w14:paraId="53A1004A" w14:textId="77777777" w:rsidTr="005C766C">
        <w:trPr>
          <w:trHeight w:val="1176"/>
        </w:trPr>
        <w:tc>
          <w:tcPr>
            <w:tcW w:w="4522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14:paraId="2461B672" w14:textId="77777777" w:rsidR="005C766C" w:rsidRDefault="005C766C">
            <w:pPr>
              <w:autoSpaceDE w:val="0"/>
              <w:autoSpaceDN w:val="0"/>
              <w:adjustRightInd w:val="0"/>
              <w:spacing w:line="276" w:lineRule="auto"/>
              <w:ind w:firstLine="425"/>
              <w:jc w:val="center"/>
              <w:rPr>
                <w:rFonts w:asciiTheme="minorHAnsi" w:hAnsiTheme="minorHAnsi" w:cstheme="minorHAnsi"/>
                <w:i/>
                <w:iCs/>
              </w:rPr>
            </w:pPr>
            <w:bookmarkStart w:id="2" w:name="_Hlk28946597"/>
            <w:r>
              <w:rPr>
                <w:rFonts w:asciiTheme="minorHAnsi" w:hAnsiTheme="minorHAnsi" w:cstheme="minorHAnsi"/>
                <w:i/>
                <w:iCs/>
              </w:rPr>
              <w:t>(podpis osoby uprawnionej do składania oświadczeń woli w imieniu Wykonawcy)</w:t>
            </w:r>
          </w:p>
        </w:tc>
      </w:tr>
      <w:bookmarkEnd w:id="2"/>
    </w:tbl>
    <w:p w14:paraId="6294FEA8" w14:textId="77777777" w:rsidR="005C766C" w:rsidRDefault="005C766C" w:rsidP="005C766C">
      <w:pPr>
        <w:spacing w:after="0" w:line="276" w:lineRule="auto"/>
        <w:rPr>
          <w:rFonts w:asciiTheme="minorHAnsi" w:hAnsiTheme="minorHAnsi" w:cstheme="minorHAnsi"/>
          <w:b/>
          <w:i/>
        </w:rPr>
      </w:pPr>
    </w:p>
    <w:p w14:paraId="08FA62D4" w14:textId="77777777" w:rsidR="005C766C" w:rsidRDefault="005C766C" w:rsidP="005C766C">
      <w:pPr>
        <w:spacing w:after="0" w:line="276" w:lineRule="auto"/>
        <w:rPr>
          <w:rFonts w:asciiTheme="minorHAnsi" w:hAnsiTheme="minorHAnsi" w:cstheme="minorHAnsi"/>
          <w:b/>
          <w:i/>
        </w:rPr>
      </w:pPr>
    </w:p>
    <w:p w14:paraId="08AE12CB" w14:textId="77777777" w:rsidR="005C766C" w:rsidRDefault="005C766C" w:rsidP="005C766C">
      <w:pPr>
        <w:spacing w:after="0" w:line="276" w:lineRule="auto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b/>
          <w:i/>
        </w:rPr>
        <w:t xml:space="preserve">* </w:t>
      </w:r>
      <w:r>
        <w:rPr>
          <w:rFonts w:asciiTheme="minorHAnsi" w:hAnsiTheme="minorHAnsi" w:cstheme="minorHAnsi"/>
          <w:i/>
        </w:rPr>
        <w:t>dla osób prowadzących działalność gospodarczą</w:t>
      </w:r>
    </w:p>
    <w:p w14:paraId="1913BCEE" w14:textId="77777777" w:rsidR="005C766C" w:rsidRDefault="005C766C" w:rsidP="005C766C">
      <w:pPr>
        <w:spacing w:after="160" w:line="256" w:lineRule="auto"/>
        <w:rPr>
          <w:rFonts w:asciiTheme="minorHAnsi" w:hAnsiTheme="minorHAnsi" w:cstheme="minorHAnsi"/>
          <w:bCs/>
          <w:i/>
        </w:rPr>
      </w:pPr>
    </w:p>
    <w:p w14:paraId="6317A1B6" w14:textId="0E8A27D2" w:rsidR="001F1AA5" w:rsidRDefault="001F1AA5" w:rsidP="005C766C">
      <w:pPr>
        <w:tabs>
          <w:tab w:val="left" w:pos="8775"/>
        </w:tabs>
        <w:spacing w:before="280" w:after="0" w:line="276" w:lineRule="auto"/>
        <w:jc w:val="right"/>
        <w:rPr>
          <w:rFonts w:asciiTheme="minorHAnsi" w:hAnsiTheme="minorHAnsi" w:cstheme="minorHAnsi"/>
          <w:sz w:val="18"/>
          <w:szCs w:val="18"/>
        </w:rPr>
      </w:pPr>
    </w:p>
    <w:sectPr w:rsidR="001F1AA5" w:rsidSect="0045031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2127" w:left="1077" w:header="709" w:footer="9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1444E5" w14:textId="77777777" w:rsidR="008B4E6B" w:rsidRDefault="008B4E6B" w:rsidP="00876124">
      <w:pPr>
        <w:spacing w:after="0"/>
      </w:pPr>
      <w:r>
        <w:separator/>
      </w:r>
    </w:p>
  </w:endnote>
  <w:endnote w:type="continuationSeparator" w:id="0">
    <w:p w14:paraId="6AB776B1" w14:textId="77777777" w:rsidR="008B4E6B" w:rsidRDefault="008B4E6B" w:rsidP="00876124">
      <w:pPr>
        <w:spacing w:after="0"/>
      </w:pPr>
      <w:r>
        <w:continuationSeparator/>
      </w:r>
    </w:p>
  </w:endnote>
  <w:endnote w:type="continuationNotice" w:id="1">
    <w:p w14:paraId="1C197696" w14:textId="77777777" w:rsidR="008B4E6B" w:rsidRDefault="008B4E6B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7D5E2" w14:textId="77777777" w:rsidR="00D50463" w:rsidRDefault="00D5046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33136345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48F32BAA" w14:textId="77777777" w:rsidR="00FD6EF4" w:rsidRPr="00350AB0" w:rsidRDefault="00A84840" w:rsidP="00450315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722752" behindDoc="0" locked="0" layoutInCell="1" allowOverlap="1" wp14:anchorId="45798A52" wp14:editId="62BC4E5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1" name="Prostokąt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0CC3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<w:pict>
                <v:rect w14:anchorId="4C97E11F" id="Prostokąt 1" o:spid="_x0000_s1026" alt="&quot;&quot;" style="position:absolute;margin-left:0;margin-top:7.3pt;width:276.05pt;height:2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" fillcolor="#a0cc3d" stroked="f" strokeweight="1pt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723776" behindDoc="0" locked="0" layoutInCell="1" allowOverlap="1" wp14:anchorId="6D157428" wp14:editId="6B161099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2" name="Prostokąt 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<w:pict>
                <v:rect w14:anchorId="14FA9C8C" id="Prostokąt 2" o:spid="_x0000_s1026" alt="&quot;&quot;" style="position:absolute;margin-left:274.7pt;margin-top:7.3pt;width:155.9pt;height:2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" fillcolor="#0b5daa" stroked="f" strokeweight="1pt"/>
              </w:pict>
            </mc:Fallback>
          </mc:AlternateContent>
        </w:r>
        <w:r>
          <w:rPr>
            <w:noProof/>
            <w:color w:val="0B5DAA"/>
            <w:sz w:val="16"/>
            <w:szCs w:val="16"/>
          </w:rPr>
          <w:drawing>
            <wp:anchor distT="0" distB="0" distL="114300" distR="114300" simplePos="0" relativeHeight="251724800" behindDoc="0" locked="0" layoutInCell="1" allowOverlap="1" wp14:anchorId="4887B757" wp14:editId="199164E4">
              <wp:simplePos x="0" y="0"/>
              <wp:positionH relativeFrom="column">
                <wp:posOffset>6087745</wp:posOffset>
              </wp:positionH>
              <wp:positionV relativeFrom="paragraph">
                <wp:posOffset>-82559</wp:posOffset>
              </wp:positionV>
              <wp:extent cx="122400" cy="378000"/>
              <wp:effectExtent l="0" t="0" r="0" b="3175"/>
              <wp:wrapNone/>
              <wp:docPr id="3" name="Grafika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2" name="arc.sv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2400" cy="378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="00FD6EF4"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separate"/>
        </w:r>
        <w:r w:rsidR="00FD6EF4">
          <w:rPr>
            <w:b/>
            <w:bCs/>
            <w:color w:val="0B5DAA"/>
            <w:sz w:val="16"/>
            <w:szCs w:val="16"/>
          </w:rPr>
          <w:t>1</w:t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="00FD6EF4" w:rsidRPr="00350AB0">
          <w:rPr>
            <w:color w:val="0B5DAA"/>
            <w:sz w:val="16"/>
            <w:szCs w:val="16"/>
          </w:rPr>
          <w:t xml:space="preserve"> Z </w:t>
        </w:r>
        <w:r w:rsidR="00FD6EF4" w:rsidRPr="00350AB0">
          <w:rPr>
            <w:color w:val="0B5DAA"/>
            <w:sz w:val="16"/>
            <w:szCs w:val="16"/>
          </w:rPr>
          <w:fldChar w:fldCharType="begin"/>
        </w:r>
        <w:r w:rsidR="00FD6EF4"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="00FD6EF4" w:rsidRPr="00350AB0">
          <w:rPr>
            <w:color w:val="0B5DAA"/>
            <w:sz w:val="16"/>
            <w:szCs w:val="16"/>
          </w:rPr>
          <w:fldChar w:fldCharType="separate"/>
        </w:r>
        <w:r w:rsidR="00FD6EF4">
          <w:rPr>
            <w:color w:val="0B5DAA"/>
            <w:sz w:val="16"/>
            <w:szCs w:val="16"/>
          </w:rPr>
          <w:t>2</w:t>
        </w:r>
        <w:r w:rsidR="00FD6EF4"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33DEF632" w14:textId="3C450217" w:rsidR="00FD6EF4" w:rsidRPr="00DC37A4" w:rsidRDefault="00FD6EF4" w:rsidP="00450315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="00A84840" w:rsidRPr="00DC37A4">
      <w:rPr>
        <w:rFonts w:eastAsiaTheme="minorHAnsi" w:cs="Calibri"/>
        <w:sz w:val="16"/>
        <w:szCs w:val="16"/>
      </w:rPr>
      <w:t>+48 22 597-09-27</w:t>
    </w:r>
    <w:r w:rsidR="00A84840" w:rsidRPr="00DC37A4">
      <w:rPr>
        <w:rFonts w:eastAsiaTheme="minorHAnsi" w:cs="Calibri"/>
        <w:sz w:val="16"/>
        <w:szCs w:val="16"/>
      </w:rPr>
      <w:tab/>
    </w:r>
  </w:p>
  <w:p w14:paraId="0B97A30D" w14:textId="77777777" w:rsidR="00FD6EF4" w:rsidRPr="00DC37A4" w:rsidRDefault="00FD6EF4" w:rsidP="00450315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0ED10630" w14:textId="79D841F6" w:rsidR="00FD6EF4" w:rsidRPr="00450315" w:rsidRDefault="00FD6EF4" w:rsidP="00450315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  <w:t>biuro@cez.gov.pl | 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79381471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52B1BF96" w14:textId="67B1D75F" w:rsidR="00FD6EF4" w:rsidRPr="00350AB0" w:rsidRDefault="00450315" w:rsidP="00450315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718656" behindDoc="0" locked="0" layoutInCell="1" allowOverlap="1" wp14:anchorId="42014E54" wp14:editId="475FF18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29" name="Prostokąt 29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0CC3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<w:pict>
                <v:rect w14:anchorId="40376F53" id="Prostokąt 29" o:spid="_x0000_s1026" alt="&quot;&quot;" style="position:absolute;margin-left:0;margin-top:7.3pt;width:276.05pt;height:2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" fillcolor="#a0cc3d" stroked="f" strokeweight="1pt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719680" behindDoc="0" locked="0" layoutInCell="1" allowOverlap="1" wp14:anchorId="3685D7DE" wp14:editId="46C12919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30" name="Prostokąt 30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<w:pict>
                <v:rect w14:anchorId="151056D0" id="Prostokąt 30" o:spid="_x0000_s1026" alt="&quot;&quot;" style="position:absolute;margin-left:274.7pt;margin-top:7.3pt;width:155.9pt;height:2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" fillcolor="#0b5daa" stroked="f" strokeweight="1pt"/>
              </w:pict>
            </mc:Fallback>
          </mc:AlternateContent>
        </w:r>
        <w:r w:rsidR="00473D45">
          <w:rPr>
            <w:noProof/>
            <w:color w:val="0B5DAA"/>
            <w:sz w:val="16"/>
            <w:szCs w:val="16"/>
          </w:rPr>
          <w:drawing>
            <wp:anchor distT="0" distB="0" distL="114300" distR="114300" simplePos="0" relativeHeight="251726848" behindDoc="0" locked="0" layoutInCell="1" allowOverlap="1" wp14:anchorId="4970564A" wp14:editId="5AA7E6F7">
              <wp:simplePos x="0" y="0"/>
              <wp:positionH relativeFrom="column">
                <wp:posOffset>6087745</wp:posOffset>
              </wp:positionH>
              <wp:positionV relativeFrom="paragraph">
                <wp:posOffset>-82559</wp:posOffset>
              </wp:positionV>
              <wp:extent cx="122400" cy="378000"/>
              <wp:effectExtent l="0" t="0" r="0" b="3175"/>
              <wp:wrapNone/>
              <wp:docPr id="85" name="Grafika 8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2" name="arc.sv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2400" cy="378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="00FD6EF4"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separate"/>
        </w:r>
        <w:r w:rsidR="00FD6EF4">
          <w:rPr>
            <w:b/>
            <w:bCs/>
            <w:color w:val="0B5DAA"/>
            <w:sz w:val="16"/>
            <w:szCs w:val="16"/>
          </w:rPr>
          <w:t>2</w:t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="00FD6EF4" w:rsidRPr="00350AB0">
          <w:rPr>
            <w:color w:val="0B5DAA"/>
            <w:sz w:val="16"/>
            <w:szCs w:val="16"/>
          </w:rPr>
          <w:t xml:space="preserve"> Z </w:t>
        </w:r>
        <w:r w:rsidR="00FD6EF4" w:rsidRPr="00350AB0">
          <w:rPr>
            <w:color w:val="0B5DAA"/>
            <w:sz w:val="16"/>
            <w:szCs w:val="16"/>
          </w:rPr>
          <w:fldChar w:fldCharType="begin"/>
        </w:r>
        <w:r w:rsidR="00FD6EF4"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="00FD6EF4" w:rsidRPr="00350AB0">
          <w:rPr>
            <w:color w:val="0B5DAA"/>
            <w:sz w:val="16"/>
            <w:szCs w:val="16"/>
          </w:rPr>
          <w:fldChar w:fldCharType="separate"/>
        </w:r>
        <w:r w:rsidR="00FD6EF4">
          <w:rPr>
            <w:color w:val="0B5DAA"/>
            <w:sz w:val="16"/>
            <w:szCs w:val="16"/>
          </w:rPr>
          <w:t>2</w:t>
        </w:r>
        <w:r w:rsidR="00FD6EF4"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080FC858" w14:textId="4962E9CF" w:rsidR="00FD6EF4" w:rsidRPr="00DC37A4" w:rsidRDefault="00FD6EF4" w:rsidP="00473D45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Pr="00DC37A4">
      <w:rPr>
        <w:rFonts w:eastAsiaTheme="minorHAnsi" w:cs="Calibri"/>
        <w:sz w:val="16"/>
        <w:szCs w:val="16"/>
      </w:rPr>
      <w:t>+48 22 597-09-27</w:t>
    </w:r>
    <w:r w:rsidRPr="00DC37A4">
      <w:rPr>
        <w:rFonts w:eastAsiaTheme="minorHAnsi" w:cs="Calibri"/>
        <w:sz w:val="16"/>
        <w:szCs w:val="16"/>
      </w:rPr>
      <w:tab/>
    </w:r>
  </w:p>
  <w:p w14:paraId="60858C31" w14:textId="1EE5AED3" w:rsidR="00FD6EF4" w:rsidRPr="00DC37A4" w:rsidRDefault="00FD6EF4" w:rsidP="00473D45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4B0A636D" w14:textId="6673AF84" w:rsidR="00FD6EF4" w:rsidRPr="00473D45" w:rsidRDefault="00FD6EF4" w:rsidP="003E255F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  <w:t>biuro@cez.gov.pl | 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222D1E" w14:textId="77777777" w:rsidR="008B4E6B" w:rsidRDefault="008B4E6B" w:rsidP="00876124">
      <w:pPr>
        <w:spacing w:after="0"/>
      </w:pPr>
      <w:r>
        <w:separator/>
      </w:r>
    </w:p>
  </w:footnote>
  <w:footnote w:type="continuationSeparator" w:id="0">
    <w:p w14:paraId="09D43105" w14:textId="77777777" w:rsidR="008B4E6B" w:rsidRDefault="008B4E6B" w:rsidP="00876124">
      <w:pPr>
        <w:spacing w:after="0"/>
      </w:pPr>
      <w:r>
        <w:continuationSeparator/>
      </w:r>
    </w:p>
  </w:footnote>
  <w:footnote w:type="continuationNotice" w:id="1">
    <w:p w14:paraId="5E979A9D" w14:textId="77777777" w:rsidR="008B4E6B" w:rsidRDefault="008B4E6B">
      <w:pPr>
        <w:spacing w:after="0"/>
      </w:pPr>
    </w:p>
  </w:footnote>
  <w:footnote w:id="2">
    <w:p w14:paraId="2543BF5E" w14:textId="77777777" w:rsidR="005C766C" w:rsidRDefault="005C766C" w:rsidP="005C766C">
      <w:pPr>
        <w:pStyle w:val="Tekstprzypisudolnego"/>
      </w:pPr>
      <w:r>
        <w:rPr>
          <w:rStyle w:val="Odwoanieprzypisudolnego"/>
        </w:rPr>
        <w:footnoteRef/>
      </w:r>
      <w:r>
        <w:rPr>
          <w:sz w:val="16"/>
        </w:rPr>
        <w:t xml:space="preserve"> 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(RODO) (Dz. Urz. UE L 119 z 04.05.2016, str. 1).</w:t>
      </w:r>
    </w:p>
  </w:footnote>
  <w:footnote w:id="3">
    <w:p w14:paraId="331148E0" w14:textId="77777777" w:rsidR="005C766C" w:rsidRDefault="005C766C" w:rsidP="005C766C">
      <w:pPr>
        <w:pStyle w:val="Tekstprzypisudolnego"/>
      </w:pPr>
      <w:r>
        <w:rPr>
          <w:rStyle w:val="Odwoanieprzypisudolnego"/>
        </w:rPr>
        <w:footnoteRef/>
      </w:r>
      <w:r>
        <w:rPr>
          <w:sz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2F7F7" w14:textId="77777777" w:rsidR="00D50463" w:rsidRDefault="00D5046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A76AA" w14:textId="77777777" w:rsidR="00D50463" w:rsidRDefault="00D5046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38C5B" w14:textId="7EA28A86" w:rsidR="00FD6EF4" w:rsidRDefault="00FD6EF4">
    <w:pPr>
      <w:pStyle w:val="Nagwek"/>
    </w:pPr>
    <w:r>
      <w:rPr>
        <w:noProof/>
      </w:rPr>
      <w:drawing>
        <wp:anchor distT="0" distB="0" distL="114300" distR="114300" simplePos="0" relativeHeight="251691008" behindDoc="0" locked="0" layoutInCell="1" allowOverlap="1" wp14:anchorId="3CA93A2E" wp14:editId="31123D5E">
          <wp:simplePos x="0" y="0"/>
          <wp:positionH relativeFrom="page">
            <wp:posOffset>651510</wp:posOffset>
          </wp:positionH>
          <wp:positionV relativeFrom="page">
            <wp:posOffset>594360</wp:posOffset>
          </wp:positionV>
          <wp:extent cx="1926000" cy="532800"/>
          <wp:effectExtent l="0" t="0" r="0" b="635"/>
          <wp:wrapNone/>
          <wp:docPr id="84" name="Obraz 84" descr="Logo Centrum e-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5" name="ce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60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decimal"/>
      <w:lvlText w:val="%2)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decimal"/>
      <w:lvlText w:val="%2)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decimal"/>
      <w:lvlText w:val="%2)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</w:pPr>
    </w:lvl>
    <w:lvl w:ilvl="2" w:tplc="FFFFFFFF">
      <w:start w:val="1"/>
      <w:numFmt w:val="upperLetter"/>
      <w:lvlText w:val="%3."/>
      <w:lvlJc w:val="left"/>
      <w:pPr>
        <w:tabs>
          <w:tab w:val="num" w:pos="0"/>
        </w:tabs>
      </w:pPr>
    </w:lvl>
    <w:lvl w:ilvl="3" w:tplc="FFFFFFFF">
      <w:start w:val="1"/>
      <w:numFmt w:val="lowerRoman"/>
      <w:lvlText w:val="%4."/>
      <w:lvlJc w:val="left"/>
      <w:pPr>
        <w:tabs>
          <w:tab w:val="num" w:pos="0"/>
        </w:tabs>
      </w:pPr>
    </w:lvl>
    <w:lvl w:ilvl="4" w:tplc="FFFFFFFF">
      <w:start w:val="1"/>
      <w:numFmt w:val="upperRoman"/>
      <w:lvlText w:val="%5."/>
      <w:lvlJc w:val="left"/>
      <w:pPr>
        <w:tabs>
          <w:tab w:val="num" w:pos="0"/>
        </w:tabs>
      </w:pPr>
    </w:lvl>
    <w:lvl w:ilvl="5" w:tplc="FFFFFFFF">
      <w:start w:val="1"/>
      <w:numFmt w:val="decimal"/>
      <w:lvlText w:val="%6."/>
      <w:lvlJc w:val="left"/>
      <w:pPr>
        <w:tabs>
          <w:tab w:val="num" w:pos="0"/>
        </w:tabs>
      </w:pPr>
    </w:lvl>
    <w:lvl w:ilvl="6" w:tplc="FFFFFFFF">
      <w:start w:val="1"/>
      <w:numFmt w:val="decimal"/>
      <w:lvlText w:val="%7."/>
      <w:lvlJc w:val="left"/>
      <w:pPr>
        <w:tabs>
          <w:tab w:val="num" w:pos="0"/>
        </w:tabs>
      </w:pPr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decimal"/>
      <w:lvlText w:val="%2)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BD76BEC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8" w15:restartNumberingAfterBreak="0">
    <w:nsid w:val="1DB617D7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9" w15:restartNumberingAfterBreak="0">
    <w:nsid w:val="25AF665F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0" w15:restartNumberingAfterBreak="0">
    <w:nsid w:val="29072A37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1" w15:restartNumberingAfterBreak="0">
    <w:nsid w:val="29C067D3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2" w15:restartNumberingAfterBreak="0">
    <w:nsid w:val="2C5021C7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3" w15:restartNumberingAfterBreak="0">
    <w:nsid w:val="33366979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4" w15:restartNumberingAfterBreak="0">
    <w:nsid w:val="34EB5E23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5" w15:restartNumberingAfterBreak="0">
    <w:nsid w:val="39E07500"/>
    <w:multiLevelType w:val="hybridMultilevel"/>
    <w:tmpl w:val="E9A058E6"/>
    <w:lvl w:ilvl="0" w:tplc="503A56B2">
      <w:start w:val="1"/>
      <w:numFmt w:val="bullet"/>
      <w:pStyle w:val="Akapitzlist"/>
      <w:lvlText w:val=""/>
      <w:lvlJc w:val="left"/>
      <w:pPr>
        <w:ind w:left="720" w:hanging="360"/>
      </w:pPr>
      <w:rPr>
        <w:rFonts w:ascii="Symbol" w:hAnsi="Symbol" w:hint="default"/>
        <w:color w:val="00519F"/>
      </w:rPr>
    </w:lvl>
    <w:lvl w:ilvl="1" w:tplc="CA548D92">
      <w:start w:val="1"/>
      <w:numFmt w:val="bullet"/>
      <w:lvlText w:val="○"/>
      <w:lvlJc w:val="left"/>
      <w:pPr>
        <w:ind w:left="1440" w:hanging="360"/>
      </w:pPr>
      <w:rPr>
        <w:rFonts w:ascii="Calibri" w:hAnsi="Calibri" w:hint="default"/>
        <w:color w:val="00519F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54FEF"/>
    <w:multiLevelType w:val="hybridMultilevel"/>
    <w:tmpl w:val="9AC02756"/>
    <w:lvl w:ilvl="0" w:tplc="7CB80B9A">
      <w:start w:val="1"/>
      <w:numFmt w:val="decimal"/>
      <w:lvlText w:val="%1."/>
      <w:lvlJc w:val="left"/>
      <w:pPr>
        <w:ind w:left="405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D842F0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8" w15:restartNumberingAfterBreak="0">
    <w:nsid w:val="3B4F17D5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9" w15:restartNumberingAfterBreak="0">
    <w:nsid w:val="3EFC1A9A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0" w15:restartNumberingAfterBreak="0">
    <w:nsid w:val="3F3E6A85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1" w15:restartNumberingAfterBreak="0">
    <w:nsid w:val="401D5B7F"/>
    <w:multiLevelType w:val="singleLevel"/>
    <w:tmpl w:val="D02829D4"/>
    <w:lvl w:ilvl="0">
      <w:start w:val="1"/>
      <w:numFmt w:val="lowerLetter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2" w15:restartNumberingAfterBreak="0">
    <w:nsid w:val="4A49041F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3" w15:restartNumberingAfterBreak="0">
    <w:nsid w:val="54260997"/>
    <w:multiLevelType w:val="hybridMultilevel"/>
    <w:tmpl w:val="05561298"/>
    <w:lvl w:ilvl="0" w:tplc="486E055A">
      <w:start w:val="1"/>
      <w:numFmt w:val="decimal"/>
      <w:pStyle w:val="Akapitzlistnumerowan"/>
      <w:lvlText w:val="%1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519F"/>
        <w:spacing w:val="0"/>
        <w:kern w:val="0"/>
        <w:position w:val="0"/>
        <w:sz w:val="26"/>
        <w:szCs w:val="26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96885DD4">
      <w:start w:val="1"/>
      <w:numFmt w:val="lowerLetter"/>
      <w:lvlText w:val="%2."/>
      <w:lvlJc w:val="left"/>
      <w:pPr>
        <w:ind w:left="1440" w:hanging="360"/>
      </w:pPr>
      <w:rPr>
        <w:color w:val="00519F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0D36E4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5" w15:restartNumberingAfterBreak="0">
    <w:nsid w:val="61DA44E8"/>
    <w:multiLevelType w:val="singleLevel"/>
    <w:tmpl w:val="850ED882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Calibri" w:hint="default"/>
      </w:rPr>
    </w:lvl>
  </w:abstractNum>
  <w:abstractNum w:abstractNumId="26" w15:restartNumberingAfterBreak="0">
    <w:nsid w:val="70E66C08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7" w15:restartNumberingAfterBreak="0">
    <w:nsid w:val="72BA1A00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8" w15:restartNumberingAfterBreak="0">
    <w:nsid w:val="79D6642C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9" w15:restartNumberingAfterBreak="0">
    <w:nsid w:val="7C0E0010"/>
    <w:multiLevelType w:val="hybridMultilevel"/>
    <w:tmpl w:val="0950A0C0"/>
    <w:lvl w:ilvl="0" w:tplc="474A445C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7D76FC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num w:numId="1">
    <w:abstractNumId w:val="15"/>
  </w:num>
  <w:num w:numId="2">
    <w:abstractNumId w:val="23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8"/>
  </w:num>
  <w:num w:numId="11">
    <w:abstractNumId w:val="13"/>
  </w:num>
  <w:num w:numId="12">
    <w:abstractNumId w:val="14"/>
  </w:num>
  <w:num w:numId="13">
    <w:abstractNumId w:val="27"/>
  </w:num>
  <w:num w:numId="14">
    <w:abstractNumId w:val="9"/>
  </w:num>
  <w:num w:numId="15">
    <w:abstractNumId w:val="12"/>
  </w:num>
  <w:num w:numId="16">
    <w:abstractNumId w:val="24"/>
  </w:num>
  <w:num w:numId="17">
    <w:abstractNumId w:val="30"/>
  </w:num>
  <w:num w:numId="18">
    <w:abstractNumId w:val="18"/>
  </w:num>
  <w:num w:numId="19">
    <w:abstractNumId w:val="21"/>
  </w:num>
  <w:num w:numId="20">
    <w:abstractNumId w:val="28"/>
  </w:num>
  <w:num w:numId="21">
    <w:abstractNumId w:val="19"/>
  </w:num>
  <w:num w:numId="22">
    <w:abstractNumId w:val="7"/>
  </w:num>
  <w:num w:numId="23">
    <w:abstractNumId w:val="20"/>
  </w:num>
  <w:num w:numId="24">
    <w:abstractNumId w:val="10"/>
  </w:num>
  <w:num w:numId="25">
    <w:abstractNumId w:val="26"/>
  </w:num>
  <w:num w:numId="26">
    <w:abstractNumId w:val="25"/>
  </w:num>
  <w:num w:numId="27">
    <w:abstractNumId w:val="17"/>
  </w:num>
  <w:num w:numId="28">
    <w:abstractNumId w:val="11"/>
  </w:num>
  <w:num w:numId="29">
    <w:abstractNumId w:val="22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>
      <w:startOverride w:val="1"/>
    </w:lvlOverride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CD4"/>
    <w:rsid w:val="00020996"/>
    <w:rsid w:val="00035749"/>
    <w:rsid w:val="000375E5"/>
    <w:rsid w:val="00037A19"/>
    <w:rsid w:val="00051525"/>
    <w:rsid w:val="00061975"/>
    <w:rsid w:val="00061FCC"/>
    <w:rsid w:val="0006720C"/>
    <w:rsid w:val="00072A93"/>
    <w:rsid w:val="00092B11"/>
    <w:rsid w:val="000A2F53"/>
    <w:rsid w:val="000B6AE6"/>
    <w:rsid w:val="000F1918"/>
    <w:rsid w:val="00106CA2"/>
    <w:rsid w:val="001216DB"/>
    <w:rsid w:val="0012427D"/>
    <w:rsid w:val="0017000D"/>
    <w:rsid w:val="00182E53"/>
    <w:rsid w:val="00194980"/>
    <w:rsid w:val="00197003"/>
    <w:rsid w:val="001A153F"/>
    <w:rsid w:val="001B0CE6"/>
    <w:rsid w:val="001B5164"/>
    <w:rsid w:val="001C3F71"/>
    <w:rsid w:val="001D3969"/>
    <w:rsid w:val="001E5248"/>
    <w:rsid w:val="001E7C03"/>
    <w:rsid w:val="001F1AA5"/>
    <w:rsid w:val="00203981"/>
    <w:rsid w:val="00204BD8"/>
    <w:rsid w:val="00216D42"/>
    <w:rsid w:val="0022215C"/>
    <w:rsid w:val="00225E10"/>
    <w:rsid w:val="00230172"/>
    <w:rsid w:val="00261F3C"/>
    <w:rsid w:val="002831DA"/>
    <w:rsid w:val="002849BE"/>
    <w:rsid w:val="00287633"/>
    <w:rsid w:val="002900F4"/>
    <w:rsid w:val="002C5351"/>
    <w:rsid w:val="002D4B75"/>
    <w:rsid w:val="002D5C1C"/>
    <w:rsid w:val="002E21B5"/>
    <w:rsid w:val="002E3AE5"/>
    <w:rsid w:val="002F05DA"/>
    <w:rsid w:val="002F1542"/>
    <w:rsid w:val="00302085"/>
    <w:rsid w:val="00331DFE"/>
    <w:rsid w:val="003358F5"/>
    <w:rsid w:val="00343B8B"/>
    <w:rsid w:val="00367D3E"/>
    <w:rsid w:val="003B4794"/>
    <w:rsid w:val="003B7724"/>
    <w:rsid w:val="003E255F"/>
    <w:rsid w:val="003E26A6"/>
    <w:rsid w:val="003F2F1D"/>
    <w:rsid w:val="003F3BDC"/>
    <w:rsid w:val="00406539"/>
    <w:rsid w:val="00407CC2"/>
    <w:rsid w:val="0042566A"/>
    <w:rsid w:val="00450315"/>
    <w:rsid w:val="00464369"/>
    <w:rsid w:val="00466528"/>
    <w:rsid w:val="0046683F"/>
    <w:rsid w:val="00473D45"/>
    <w:rsid w:val="00474349"/>
    <w:rsid w:val="00474F8B"/>
    <w:rsid w:val="0048141A"/>
    <w:rsid w:val="00490D9A"/>
    <w:rsid w:val="004B6FC1"/>
    <w:rsid w:val="004B7B9F"/>
    <w:rsid w:val="004C2292"/>
    <w:rsid w:val="005014BC"/>
    <w:rsid w:val="0051395F"/>
    <w:rsid w:val="00523191"/>
    <w:rsid w:val="00524662"/>
    <w:rsid w:val="00524BF0"/>
    <w:rsid w:val="00530CB8"/>
    <w:rsid w:val="00533654"/>
    <w:rsid w:val="00535AF8"/>
    <w:rsid w:val="005362BF"/>
    <w:rsid w:val="00556DBF"/>
    <w:rsid w:val="00564037"/>
    <w:rsid w:val="0057036E"/>
    <w:rsid w:val="00573896"/>
    <w:rsid w:val="005B31C8"/>
    <w:rsid w:val="005C0903"/>
    <w:rsid w:val="005C766C"/>
    <w:rsid w:val="005D1802"/>
    <w:rsid w:val="005D7495"/>
    <w:rsid w:val="005E0E87"/>
    <w:rsid w:val="005E2E79"/>
    <w:rsid w:val="005E7062"/>
    <w:rsid w:val="005E70AE"/>
    <w:rsid w:val="00634A72"/>
    <w:rsid w:val="006604C4"/>
    <w:rsid w:val="00682684"/>
    <w:rsid w:val="00697ACA"/>
    <w:rsid w:val="006A2321"/>
    <w:rsid w:val="006B0B6B"/>
    <w:rsid w:val="006B4FEF"/>
    <w:rsid w:val="006D053E"/>
    <w:rsid w:val="006D43B9"/>
    <w:rsid w:val="006D6A64"/>
    <w:rsid w:val="006E0F97"/>
    <w:rsid w:val="006E7F7F"/>
    <w:rsid w:val="00701F3D"/>
    <w:rsid w:val="00722749"/>
    <w:rsid w:val="00723DB9"/>
    <w:rsid w:val="00744AC6"/>
    <w:rsid w:val="007528DB"/>
    <w:rsid w:val="007810B3"/>
    <w:rsid w:val="00791264"/>
    <w:rsid w:val="007A57D3"/>
    <w:rsid w:val="007B5AD1"/>
    <w:rsid w:val="007B720F"/>
    <w:rsid w:val="007F6FDE"/>
    <w:rsid w:val="008022C3"/>
    <w:rsid w:val="00807EE8"/>
    <w:rsid w:val="00807F67"/>
    <w:rsid w:val="00836DE2"/>
    <w:rsid w:val="00847E7E"/>
    <w:rsid w:val="00876124"/>
    <w:rsid w:val="00883510"/>
    <w:rsid w:val="008851AD"/>
    <w:rsid w:val="008A57FD"/>
    <w:rsid w:val="008B4E6B"/>
    <w:rsid w:val="008B79C5"/>
    <w:rsid w:val="008C64B5"/>
    <w:rsid w:val="008D2D1B"/>
    <w:rsid w:val="008D3021"/>
    <w:rsid w:val="008E6730"/>
    <w:rsid w:val="00907ECE"/>
    <w:rsid w:val="00946288"/>
    <w:rsid w:val="009507F0"/>
    <w:rsid w:val="0097193A"/>
    <w:rsid w:val="00972503"/>
    <w:rsid w:val="0097353F"/>
    <w:rsid w:val="00973D2A"/>
    <w:rsid w:val="0099048A"/>
    <w:rsid w:val="009A0332"/>
    <w:rsid w:val="009A1446"/>
    <w:rsid w:val="009A4583"/>
    <w:rsid w:val="009A5285"/>
    <w:rsid w:val="009E2872"/>
    <w:rsid w:val="009E3E1A"/>
    <w:rsid w:val="009E49E9"/>
    <w:rsid w:val="009E522F"/>
    <w:rsid w:val="009F306F"/>
    <w:rsid w:val="00A11853"/>
    <w:rsid w:val="00A22497"/>
    <w:rsid w:val="00A72E9F"/>
    <w:rsid w:val="00A815FB"/>
    <w:rsid w:val="00A84840"/>
    <w:rsid w:val="00A86340"/>
    <w:rsid w:val="00AA3700"/>
    <w:rsid w:val="00AA5CA6"/>
    <w:rsid w:val="00AB5EF7"/>
    <w:rsid w:val="00AC346C"/>
    <w:rsid w:val="00B05E22"/>
    <w:rsid w:val="00B3354C"/>
    <w:rsid w:val="00B356E9"/>
    <w:rsid w:val="00B35A84"/>
    <w:rsid w:val="00B4361E"/>
    <w:rsid w:val="00B45264"/>
    <w:rsid w:val="00B558C2"/>
    <w:rsid w:val="00B55D05"/>
    <w:rsid w:val="00B571D1"/>
    <w:rsid w:val="00B6001A"/>
    <w:rsid w:val="00B63333"/>
    <w:rsid w:val="00BD1242"/>
    <w:rsid w:val="00BD3A7B"/>
    <w:rsid w:val="00BF4439"/>
    <w:rsid w:val="00C01845"/>
    <w:rsid w:val="00C121D3"/>
    <w:rsid w:val="00C14494"/>
    <w:rsid w:val="00C40032"/>
    <w:rsid w:val="00C42BDF"/>
    <w:rsid w:val="00C5488E"/>
    <w:rsid w:val="00C70F47"/>
    <w:rsid w:val="00C77D7C"/>
    <w:rsid w:val="00C82E51"/>
    <w:rsid w:val="00C84ECA"/>
    <w:rsid w:val="00CA13A8"/>
    <w:rsid w:val="00CA4350"/>
    <w:rsid w:val="00CA73AF"/>
    <w:rsid w:val="00CC22E4"/>
    <w:rsid w:val="00CE5883"/>
    <w:rsid w:val="00CE75AD"/>
    <w:rsid w:val="00D41D42"/>
    <w:rsid w:val="00D46474"/>
    <w:rsid w:val="00D50463"/>
    <w:rsid w:val="00D65C2C"/>
    <w:rsid w:val="00D70831"/>
    <w:rsid w:val="00D7651B"/>
    <w:rsid w:val="00D96252"/>
    <w:rsid w:val="00DA1329"/>
    <w:rsid w:val="00DC37A4"/>
    <w:rsid w:val="00DD3795"/>
    <w:rsid w:val="00DE3E3E"/>
    <w:rsid w:val="00DF066A"/>
    <w:rsid w:val="00DF571B"/>
    <w:rsid w:val="00DF63DB"/>
    <w:rsid w:val="00E10F44"/>
    <w:rsid w:val="00E16CE9"/>
    <w:rsid w:val="00E31EC4"/>
    <w:rsid w:val="00E359F8"/>
    <w:rsid w:val="00E469C9"/>
    <w:rsid w:val="00E67ED2"/>
    <w:rsid w:val="00E703D9"/>
    <w:rsid w:val="00E709D2"/>
    <w:rsid w:val="00E71CD4"/>
    <w:rsid w:val="00E802C4"/>
    <w:rsid w:val="00E96398"/>
    <w:rsid w:val="00EB1564"/>
    <w:rsid w:val="00EC008F"/>
    <w:rsid w:val="00ED17F0"/>
    <w:rsid w:val="00EE4D4C"/>
    <w:rsid w:val="00EF7EBF"/>
    <w:rsid w:val="00F35C86"/>
    <w:rsid w:val="00F40C40"/>
    <w:rsid w:val="00F4606E"/>
    <w:rsid w:val="00F773BE"/>
    <w:rsid w:val="00F94BEE"/>
    <w:rsid w:val="00FB4196"/>
    <w:rsid w:val="00FC478D"/>
    <w:rsid w:val="00FD6EF4"/>
    <w:rsid w:val="00FF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33A4B7"/>
  <w15:chartTrackingRefBased/>
  <w15:docId w15:val="{A21AD01F-4029-43C6-93B9-80A0062DA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35C86"/>
    <w:pPr>
      <w:spacing w:after="12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30CB8"/>
    <w:pPr>
      <w:keepNext/>
      <w:keepLines/>
      <w:spacing w:before="600" w:after="240"/>
      <w:outlineLvl w:val="0"/>
    </w:pPr>
    <w:rPr>
      <w:rFonts w:asciiTheme="minorHAnsi" w:eastAsiaTheme="majorEastAsia" w:hAnsiTheme="minorHAnsi" w:cstheme="majorBidi"/>
      <w:color w:val="000000" w:themeColor="text1"/>
      <w:sz w:val="3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2A93"/>
    <w:pPr>
      <w:keepNext/>
      <w:keepLines/>
      <w:spacing w:before="600" w:after="240"/>
      <w:jc w:val="center"/>
      <w:outlineLvl w:val="1"/>
    </w:pPr>
    <w:rPr>
      <w:rFonts w:asciiTheme="minorHAnsi" w:eastAsiaTheme="majorEastAsia" w:hAnsiTheme="minorHAnsi" w:cstheme="majorBidi"/>
      <w:color w:val="000000" w:themeColor="text1"/>
      <w:sz w:val="3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30CB8"/>
    <w:pPr>
      <w:keepNext/>
      <w:keepLines/>
      <w:spacing w:before="600" w:after="240"/>
      <w:outlineLvl w:val="2"/>
    </w:pPr>
    <w:rPr>
      <w:rFonts w:asciiTheme="minorHAnsi" w:eastAsiaTheme="majorEastAsia" w:hAnsiTheme="minorHAnsi" w:cstheme="majorBidi"/>
      <w:color w:val="000000" w:themeColor="text1"/>
      <w:sz w:val="2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7612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876124"/>
    <w:rPr>
      <w:rFonts w:ascii="Calibri" w:eastAsia="Calibri" w:hAnsi="Calibri" w:cs="Times New Roman"/>
    </w:rPr>
  </w:style>
  <w:style w:type="character" w:styleId="Tekstzastpczy">
    <w:name w:val="Placeholder Text"/>
    <w:basedOn w:val="Domylnaczcionkaakapitu"/>
    <w:uiPriority w:val="99"/>
    <w:semiHidden/>
    <w:rsid w:val="006D6A6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B55D0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5D05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072A93"/>
    <w:rPr>
      <w:rFonts w:eastAsiaTheme="majorEastAsia" w:cstheme="majorBidi"/>
      <w:color w:val="000000" w:themeColor="text1"/>
      <w:sz w:val="30"/>
      <w:szCs w:val="26"/>
    </w:rPr>
  </w:style>
  <w:style w:type="paragraph" w:customStyle="1" w:styleId="Nagwek2dolewej">
    <w:name w:val="Nagłówek 2 do lewej"/>
    <w:basedOn w:val="Nagwek2"/>
    <w:link w:val="Nagwek2dolewejZnak"/>
    <w:qFormat/>
    <w:rsid w:val="00530CB8"/>
    <w:pPr>
      <w:jc w:val="left"/>
    </w:pPr>
    <w:rPr>
      <w:rFonts w:eastAsiaTheme="minorHAnsi" w:cs="Calibri"/>
      <w:szCs w:val="3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30CB8"/>
    <w:rPr>
      <w:rFonts w:eastAsiaTheme="majorEastAsia" w:cstheme="majorBidi"/>
      <w:color w:val="000000" w:themeColor="text1"/>
      <w:sz w:val="26"/>
      <w:szCs w:val="24"/>
    </w:rPr>
  </w:style>
  <w:style w:type="character" w:customStyle="1" w:styleId="Nagwek2dolewejZnak">
    <w:name w:val="Nagłówek 2 do lewej Znak"/>
    <w:basedOn w:val="Nagwek2Znak"/>
    <w:link w:val="Nagwek2dolewej"/>
    <w:rsid w:val="00530CB8"/>
    <w:rPr>
      <w:rFonts w:eastAsiaTheme="majorEastAsia" w:cs="Calibri"/>
      <w:color w:val="000000" w:themeColor="text1"/>
      <w:sz w:val="30"/>
      <w:szCs w:val="30"/>
      <w:lang w:val="en-US"/>
    </w:rPr>
  </w:style>
  <w:style w:type="paragraph" w:styleId="Akapitzlist">
    <w:name w:val="List Paragraph"/>
    <w:aliases w:val="Numerowanie,Akapit z listą4,List Paragraph,Podsis rysunku,T_SZ_List Paragraph,L1,Akapit z listą5,BulletC,Wyliczanie,Obiekt,normalny tekst,Akapit z listą31,Bullets,List Paragraph1,Wypunktowanie,Bullet List,CP-Punkty,CP-UC,List - bullets,b1"/>
    <w:basedOn w:val="Normalny"/>
    <w:link w:val="AkapitzlistZnak"/>
    <w:qFormat/>
    <w:rsid w:val="005D7495"/>
    <w:pPr>
      <w:numPr>
        <w:numId w:val="1"/>
      </w:numPr>
      <w:ind w:left="364"/>
    </w:pPr>
    <w:rPr>
      <w:lang w:val="en-US"/>
    </w:rPr>
  </w:style>
  <w:style w:type="paragraph" w:customStyle="1" w:styleId="Akapitzlistnumerowan">
    <w:name w:val="Akapit z listą numerowaną"/>
    <w:basedOn w:val="Akapitzlist"/>
    <w:link w:val="AkapitzlistnumerowanZnak"/>
    <w:qFormat/>
    <w:rsid w:val="00C40032"/>
    <w:pPr>
      <w:numPr>
        <w:numId w:val="2"/>
      </w:numPr>
      <w:ind w:left="364"/>
    </w:pPr>
    <w:rPr>
      <w:lang w:val="es-ES_tradnl"/>
    </w:rPr>
  </w:style>
  <w:style w:type="character" w:customStyle="1" w:styleId="Nagwek1Znak">
    <w:name w:val="Nagłówek 1 Znak"/>
    <w:basedOn w:val="Domylnaczcionkaakapitu"/>
    <w:link w:val="Nagwek1"/>
    <w:uiPriority w:val="9"/>
    <w:rsid w:val="00530CB8"/>
    <w:rPr>
      <w:rFonts w:eastAsiaTheme="majorEastAsia" w:cstheme="majorBidi"/>
      <w:color w:val="000000" w:themeColor="text1"/>
      <w:sz w:val="34"/>
      <w:szCs w:val="32"/>
    </w:rPr>
  </w:style>
  <w:style w:type="character" w:customStyle="1" w:styleId="AkapitzlistZnak">
    <w:name w:val="Akapit z listą Znak"/>
    <w:aliases w:val="Numerowanie Znak,Akapit z listą4 Znak,List Paragraph Znak,Podsis rysunku Znak,T_SZ_List Paragraph Znak,L1 Znak,Akapit z listą5 Znak,BulletC Znak,Wyliczanie Znak,Obiekt Znak,normalny tekst Znak,Akapit z listą31 Znak,Bullets Znak"/>
    <w:basedOn w:val="Domylnaczcionkaakapitu"/>
    <w:link w:val="Akapitzlist"/>
    <w:qFormat/>
    <w:rsid w:val="00C40032"/>
    <w:rPr>
      <w:rFonts w:ascii="Calibri" w:eastAsia="Calibri" w:hAnsi="Calibri" w:cs="Times New Roman"/>
      <w:lang w:val="en-US"/>
    </w:rPr>
  </w:style>
  <w:style w:type="character" w:customStyle="1" w:styleId="AkapitzlistnumerowanZnak">
    <w:name w:val="Akapit z listą numerowaną Znak"/>
    <w:basedOn w:val="AkapitzlistZnak"/>
    <w:link w:val="Akapitzlistnumerowan"/>
    <w:rsid w:val="00C40032"/>
    <w:rPr>
      <w:rFonts w:ascii="Calibri" w:eastAsia="Calibri" w:hAnsi="Calibri" w:cs="Times New Roman"/>
      <w:lang w:val="es-ES_tradnl"/>
    </w:rPr>
  </w:style>
  <w:style w:type="table" w:styleId="Tabela-Siatka">
    <w:name w:val="Table Grid"/>
    <w:basedOn w:val="Standardowy"/>
    <w:uiPriority w:val="39"/>
    <w:rsid w:val="00230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5362BF"/>
    <w:pPr>
      <w:spacing w:after="200"/>
      <w:jc w:val="center"/>
    </w:pPr>
    <w:rPr>
      <w:iCs/>
      <w:color w:val="44546A" w:themeColor="text2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766C"/>
    <w:pPr>
      <w:spacing w:after="0"/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766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semiHidden/>
    <w:unhideWhenUsed/>
    <w:rsid w:val="005C766C"/>
    <w:rPr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22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Odbiorcy2 xmlns="F60F55B9-AC12-46BD-85CA-E0578CFCB3C7" xsi:nil="true"/>
    <Osoba xmlns="F60F55B9-AC12-46BD-85CA-E0578CFCB3C7">CENTRUM\lukasz.chrostek</Osoba>
    <NazwaPliku xmlns="F60F55B9-AC12-46BD-85CA-E0578CFCB3C7">Załącznik nr 1_Formularz Ofertowy.docx</NazwaPliku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0x00B9550FF612ACBD4685CAE0578CFCB3C7</ContentType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B9550FF612ACBD4685CAE0578CFCB3C7" ma:contentTypeVersion="" ma:contentTypeDescription="" ma:contentTypeScope="" ma:versionID="439f85a0a63e48d0bc493d45d12db9db">
  <xsd:schema xmlns:xsd="http://www.w3.org/2001/XMLSchema" xmlns:xs="http://www.w3.org/2001/XMLSchema" xmlns:p="http://schemas.microsoft.com/office/2006/metadata/properties" xmlns:ns1="http://schemas.microsoft.com/sharepoint/v3" xmlns:ns2="F60F55B9-AC12-46BD-85CA-E0578CFCB3C7" targetNamespace="http://schemas.microsoft.com/office/2006/metadata/properties" ma:root="true" ma:fieldsID="f20d8cdd544e9406360b705ccf986997" ns1:_="" ns2:_="">
    <xsd:import namespace="http://schemas.microsoft.com/sharepoint/v3"/>
    <xsd:import namespace="F60F55B9-AC12-46BD-85CA-E0578CFCB3C7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F55B9-AC12-46BD-85CA-E0578CFCB3C7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0E8AE-A75A-4DB2-8CE3-60DC31AAB6C6}">
  <ds:schemaRefs>
    <ds:schemaRef ds:uri="http://purl.org/dc/dcmitype/"/>
    <ds:schemaRef ds:uri="http://schemas.microsoft.com/office/2006/metadata/properties"/>
    <ds:schemaRef ds:uri="http://www.w3.org/XML/1998/namespace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F60F55B9-AC12-46BD-85CA-E0578CFCB3C7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6C7D534-F453-4D63-AF73-9A4B79F095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0F55B9-AC12-46BD-85CA-E0578CFCB3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4F6B24-B6DB-4A22-B1F7-5FE261586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CeZ główny</vt:lpstr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CeZ główny</dc:title>
  <dc:subject/>
  <dc:creator>CeZ</dc:creator>
  <cp:keywords/>
  <dc:description/>
  <cp:lastModifiedBy>Nogacki Paweł</cp:lastModifiedBy>
  <cp:revision>2</cp:revision>
  <dcterms:created xsi:type="dcterms:W3CDTF">2022-09-27T06:31:00Z</dcterms:created>
  <dcterms:modified xsi:type="dcterms:W3CDTF">2022-09-27T06:31:00Z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0x0101001644EA8510DC2B479A623E160445D638</vt:lpwstr>
  </property>
  <property fmtid="{D5CDD505-2E9C-101B-9397-08002B2CF9AE}" pid="3" name="ZnakPisma">
    <vt:lpwstr>WRZ.270.87.2020.2</vt:lpwstr>
  </property>
  <property fmtid="{D5CDD505-2E9C-101B-9397-08002B2CF9AE}" pid="4" name="UNPPisma">
    <vt:lpwstr>2020-26080</vt:lpwstr>
  </property>
  <property fmtid="{D5CDD505-2E9C-101B-9397-08002B2CF9AE}" pid="5" name="ZnakSprawy">
    <vt:lpwstr>WRZ.270.87.2020</vt:lpwstr>
  </property>
  <property fmtid="{D5CDD505-2E9C-101B-9397-08002B2CF9AE}" pid="6" name="ZnakSprawyPrzedPrzeniesieniem">
    <vt:lpwstr/>
  </property>
  <property fmtid="{D5CDD505-2E9C-101B-9397-08002B2CF9AE}" pid="7" name="Autor">
    <vt:lpwstr>Nogacki Paweł</vt:lpwstr>
  </property>
  <property fmtid="{D5CDD505-2E9C-101B-9397-08002B2CF9AE}" pid="8" name="AutorInicjaly">
    <vt:lpwstr>PN</vt:lpwstr>
  </property>
  <property fmtid="{D5CDD505-2E9C-101B-9397-08002B2CF9AE}" pid="9" name="AutorNrTelefonu">
    <vt:lpwstr>-</vt:lpwstr>
  </property>
  <property fmtid="{D5CDD505-2E9C-101B-9397-08002B2CF9AE}" pid="10" name="Stanowisko">
    <vt:lpwstr>główny specjalista</vt:lpwstr>
  </property>
  <property fmtid="{D5CDD505-2E9C-101B-9397-08002B2CF9AE}" pid="11" name="OpisPisma">
    <vt:lpwstr>Zapytanie Ofertowe</vt:lpwstr>
  </property>
  <property fmtid="{D5CDD505-2E9C-101B-9397-08002B2CF9AE}" pid="12" name="Komorka">
    <vt:lpwstr>Dyrektor</vt:lpwstr>
  </property>
  <property fmtid="{D5CDD505-2E9C-101B-9397-08002B2CF9AE}" pid="13" name="KodKomorki">
    <vt:lpwstr>DI</vt:lpwstr>
  </property>
  <property fmtid="{D5CDD505-2E9C-101B-9397-08002B2CF9AE}" pid="14" name="AktualnaData">
    <vt:lpwstr>2020-10-22</vt:lpwstr>
  </property>
  <property fmtid="{D5CDD505-2E9C-101B-9397-08002B2CF9AE}" pid="15" name="Wydzial">
    <vt:lpwstr>Wydział Realizowania Zamówień</vt:lpwstr>
  </property>
  <property fmtid="{D5CDD505-2E9C-101B-9397-08002B2CF9AE}" pid="16" name="KodWydzialu">
    <vt:lpwstr>WRZ</vt:lpwstr>
  </property>
  <property fmtid="{D5CDD505-2E9C-101B-9397-08002B2CF9AE}" pid="17" name="ZaakceptowanePrzez">
    <vt:lpwstr>n/d</vt:lpwstr>
  </property>
  <property fmtid="{D5CDD505-2E9C-101B-9397-08002B2CF9AE}" pid="18" name="PrzekazanieDo">
    <vt:lpwstr>Paweł Nogacki</vt:lpwstr>
  </property>
  <property fmtid="{D5CDD505-2E9C-101B-9397-08002B2CF9AE}" pid="19" name="PrzekazanieDoStanowisko">
    <vt:lpwstr>główny specjalista</vt:lpwstr>
  </property>
  <property fmtid="{D5CDD505-2E9C-101B-9397-08002B2CF9AE}" pid="20" name="PrzekazanieDoKomorkaPracownika">
    <vt:lpwstr>Wydział Realizowania Zamówień(WRZ) </vt:lpwstr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/>
  </property>
  <property fmtid="{D5CDD505-2E9C-101B-9397-08002B2CF9AE}" pid="25" name="adresOddzial">
    <vt:lpwstr/>
  </property>
  <property fmtid="{D5CDD505-2E9C-101B-9397-08002B2CF9AE}" pid="26" name="adresUlica">
    <vt:lpwstr/>
  </property>
  <property fmtid="{D5CDD505-2E9C-101B-9397-08002B2CF9AE}" pid="27" name="adresTypUlicy">
    <vt:lpwstr/>
  </property>
  <property fmtid="{D5CDD505-2E9C-101B-9397-08002B2CF9AE}" pid="28" name="adresNrDomu">
    <vt:lpwstr/>
  </property>
  <property fmtid="{D5CDD505-2E9C-101B-9397-08002B2CF9AE}" pid="29" name="adresNrLokalu">
    <vt:lpwstr/>
  </property>
  <property fmtid="{D5CDD505-2E9C-101B-9397-08002B2CF9AE}" pid="30" name="adresKodPocztowy">
    <vt:lpwstr/>
  </property>
  <property fmtid="{D5CDD505-2E9C-101B-9397-08002B2CF9AE}" pid="31" name="adresMiejscowosc">
    <vt:lpwstr/>
  </property>
  <property fmtid="{D5CDD505-2E9C-101B-9397-08002B2CF9AE}" pid="32" name="adresPoczta">
    <vt:lpwstr/>
  </property>
  <property fmtid="{D5CDD505-2E9C-101B-9397-08002B2CF9AE}" pid="33" name="adresEMail">
    <vt:lpwstr/>
  </property>
  <property fmtid="{D5CDD505-2E9C-101B-9397-08002B2CF9AE}" pid="34" name="DataNaPismie">
    <vt:lpwstr/>
  </property>
  <property fmtid="{D5CDD505-2E9C-101B-9397-08002B2CF9AE}" pid="35" name="DaneJednostki1">
    <vt:lpwstr>Centrum Systemów Informacyjnych Ochrony Zdrowia</vt:lpwstr>
  </property>
  <property fmtid="{D5CDD505-2E9C-101B-9397-08002B2CF9AE}" pid="36" name="PolaDodatkowe1">
    <vt:lpwstr>Centrum Systemów Informacyjnych Ochrony Zdrowia</vt:lpwstr>
  </property>
  <property fmtid="{D5CDD505-2E9C-101B-9397-08002B2CF9AE}" pid="37" name="DaneJednostki2">
    <vt:lpwstr>Warszawa</vt:lpwstr>
  </property>
  <property fmtid="{D5CDD505-2E9C-101B-9397-08002B2CF9AE}" pid="38" name="PolaDodatkowe2">
    <vt:lpwstr>Warszawa</vt:lpwstr>
  </property>
  <property fmtid="{D5CDD505-2E9C-101B-9397-08002B2CF9AE}" pid="39" name="DaneJednostki3">
    <vt:lpwstr>00-184</vt:lpwstr>
  </property>
  <property fmtid="{D5CDD505-2E9C-101B-9397-08002B2CF9AE}" pid="40" name="PolaDodatkowe3">
    <vt:lpwstr>00-184</vt:lpwstr>
  </property>
  <property fmtid="{D5CDD505-2E9C-101B-9397-08002B2CF9AE}" pid="41" name="DaneJednostki4">
    <vt:lpwstr>ul. Stanisława Dubois</vt:lpwstr>
  </property>
  <property fmtid="{D5CDD505-2E9C-101B-9397-08002B2CF9AE}" pid="42" name="PolaDodatkowe4">
    <vt:lpwstr>ul. Stanisława Dubois</vt:lpwstr>
  </property>
  <property fmtid="{D5CDD505-2E9C-101B-9397-08002B2CF9AE}" pid="43" name="DaneJednostki5">
    <vt:lpwstr>5A</vt:lpwstr>
  </property>
  <property fmtid="{D5CDD505-2E9C-101B-9397-08002B2CF9AE}" pid="44" name="PolaDodatkowe5">
    <vt:lpwstr>5A</vt:lpwstr>
  </property>
  <property fmtid="{D5CDD505-2E9C-101B-9397-08002B2CF9AE}" pid="45" name="DaneJednostki6">
    <vt:lpwstr/>
  </property>
  <property fmtid="{D5CDD505-2E9C-101B-9397-08002B2CF9AE}" pid="46" name="PolaDodatkowe6">
    <vt:lpwstr/>
  </property>
  <property fmtid="{D5CDD505-2E9C-101B-9397-08002B2CF9AE}" pid="47" name="DaneJednostki7">
    <vt:lpwstr>+48 22 597-09-27</vt:lpwstr>
  </property>
  <property fmtid="{D5CDD505-2E9C-101B-9397-08002B2CF9AE}" pid="48" name="PolaDodatkowe7">
    <vt:lpwstr>+48 22 597-09-27</vt:lpwstr>
  </property>
  <property fmtid="{D5CDD505-2E9C-101B-9397-08002B2CF9AE}" pid="49" name="DaneJednostki8">
    <vt:lpwstr>+48 22 597-09-47</vt:lpwstr>
  </property>
  <property fmtid="{D5CDD505-2E9C-101B-9397-08002B2CF9AE}" pid="50" name="PolaDodatkowe8">
    <vt:lpwstr>+48 22 597-09-47</vt:lpwstr>
  </property>
  <property fmtid="{D5CDD505-2E9C-101B-9397-08002B2CF9AE}" pid="51" name="DaneJednostki9">
    <vt:lpwstr>biuro@csioz.gov.pl</vt:lpwstr>
  </property>
  <property fmtid="{D5CDD505-2E9C-101B-9397-08002B2CF9AE}" pid="52" name="PolaDodatkowe9">
    <vt:lpwstr>biuro@csioz.gov.pl</vt:lpwstr>
  </property>
  <property fmtid="{D5CDD505-2E9C-101B-9397-08002B2CF9AE}" pid="53" name="KodKreskowy">
    <vt:lpwstr/>
  </property>
  <property fmtid="{D5CDD505-2E9C-101B-9397-08002B2CF9AE}" pid="54" name="TrescPisma">
    <vt:lpwstr/>
  </property>
</Properties>
</file>