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677F" w14:textId="78B1A50C" w:rsidR="001F071C" w:rsidRDefault="001F071C" w:rsidP="001F071C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7 do Zapytania ofertowego</w:t>
      </w:r>
    </w:p>
    <w:p w14:paraId="6FF7B369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0AEA638D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459654EB" w14:textId="5A8DC72F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</w:rPr>
        <w:t xml:space="preserve">Oświadczenia </w:t>
      </w:r>
      <w:r w:rsidR="000230BF" w:rsidRPr="006D1613">
        <w:rPr>
          <w:rFonts w:asciiTheme="minorHAnsi" w:eastAsiaTheme="minorHAnsi" w:hAnsiTheme="minorHAnsi" w:cstheme="minorHAnsi"/>
          <w:b/>
          <w:bCs/>
          <w:color w:val="000000"/>
        </w:rPr>
        <w:t>W</w:t>
      </w:r>
      <w:r w:rsidRPr="006D1613">
        <w:rPr>
          <w:rFonts w:asciiTheme="minorHAnsi" w:eastAsiaTheme="minorHAnsi" w:hAnsiTheme="minorHAnsi" w:cstheme="minorHAnsi"/>
          <w:b/>
          <w:bCs/>
          <w:color w:val="000000"/>
        </w:rPr>
        <w:t>ykonawcy ubiegającego się o udzielenie zamówienia</w:t>
      </w:r>
    </w:p>
    <w:p w14:paraId="334496C9" w14:textId="77777777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69596792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</w:t>
      </w: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 ORAZ SŁUŻĄCYCH OCHRONIE</w:t>
      </w:r>
    </w:p>
    <w:p w14:paraId="25E741FA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33DAE9EA" w14:textId="77777777" w:rsidR="001F071C" w:rsidRDefault="001F071C" w:rsidP="001F071C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DA363A6" w14:textId="5E485FA7" w:rsidR="001F071C" w:rsidRPr="00FF7269" w:rsidRDefault="001F071C" w:rsidP="00FF7269">
      <w:pPr>
        <w:spacing w:after="240"/>
        <w:ind w:right="23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>
        <w:rPr>
          <w:rFonts w:asciiTheme="minorHAnsi" w:hAnsiTheme="minorHAnsi" w:cstheme="minorHAnsi"/>
          <w:b/>
        </w:rPr>
        <w:t xml:space="preserve"> „</w:t>
      </w:r>
      <w:r w:rsidR="004E324A">
        <w:rPr>
          <w:rFonts w:asciiTheme="minorHAnsi" w:hAnsiTheme="minorHAnsi" w:cstheme="minorHAnsi"/>
          <w:b/>
        </w:rPr>
        <w:t>W</w:t>
      </w:r>
      <w:r w:rsidR="00FF7269" w:rsidRPr="00A25107">
        <w:rPr>
          <w:rFonts w:asciiTheme="minorHAnsi" w:hAnsiTheme="minorHAnsi" w:cstheme="minorHAnsi"/>
          <w:b/>
        </w:rPr>
        <w:t xml:space="preserve">ykonanie audytu na zgodność z wymaganiami ustawy o Krajowym Systemie </w:t>
      </w:r>
      <w:proofErr w:type="spellStart"/>
      <w:r w:rsidR="00FF7269" w:rsidRPr="00A25107">
        <w:rPr>
          <w:rFonts w:asciiTheme="minorHAnsi" w:hAnsiTheme="minorHAnsi" w:cstheme="minorHAnsi"/>
          <w:b/>
        </w:rPr>
        <w:t>Cyberbezpieczeństwa</w:t>
      </w:r>
      <w:proofErr w:type="spellEnd"/>
      <w:r w:rsidR="00FF7269">
        <w:rPr>
          <w:rFonts w:asciiTheme="minorHAnsi" w:hAnsiTheme="minorHAnsi" w:cstheme="minorHAnsi"/>
          <w:b/>
        </w:rPr>
        <w:t xml:space="preserve">”, </w:t>
      </w:r>
      <w:r>
        <w:rPr>
          <w:rFonts w:asciiTheme="minorHAnsi" w:eastAsiaTheme="minorHAnsi" w:hAnsiTheme="minorHAnsi" w:cstheme="minorHAnsi"/>
          <w:color w:val="000000"/>
        </w:rPr>
        <w:t>znak sprawy WRZ.270.2</w:t>
      </w:r>
      <w:r w:rsidR="00FF7269">
        <w:rPr>
          <w:rFonts w:asciiTheme="minorHAnsi" w:eastAsiaTheme="minorHAnsi" w:hAnsiTheme="minorHAnsi" w:cstheme="minorHAnsi"/>
          <w:color w:val="000000"/>
        </w:rPr>
        <w:t>31</w:t>
      </w:r>
      <w:r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5F5BDCCF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2853D08" w14:textId="703293C5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 w:hint="cs"/>
          <w:color w:val="222222"/>
          <w:rtl/>
        </w:rPr>
        <w:t>٭</w:t>
      </w:r>
      <w:r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C833DD7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1E82418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1BD6F07" w14:textId="64B40994" w:rsidR="001F071C" w:rsidRDefault="001F071C" w:rsidP="001F071C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3B59563B" w14:textId="77777777" w:rsidR="001F071C" w:rsidRDefault="001F071C" w:rsidP="001F071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D4DE47B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04334B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D4A88BC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F6C3A8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0D7F7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EE0DEC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69F02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42F4030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3BE75D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BB6B1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07E463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2D1890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B837E74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 w:hint="cs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 w:hint="cs"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7E9713F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E5ACE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68FA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0A50ADE3" w14:textId="77777777" w:rsidR="0091531D" w:rsidRDefault="00347E4D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91531D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D375" w14:textId="77777777" w:rsidR="005E730D" w:rsidRDefault="005E730D">
      <w:pPr>
        <w:spacing w:after="0"/>
      </w:pPr>
      <w:r>
        <w:separator/>
      </w:r>
    </w:p>
  </w:endnote>
  <w:endnote w:type="continuationSeparator" w:id="0">
    <w:p w14:paraId="641D65AD" w14:textId="77777777" w:rsidR="005E730D" w:rsidRDefault="005E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1E7FEF" w14:textId="77777777" w:rsidR="0038776E" w:rsidRPr="00350AB0" w:rsidRDefault="006B772A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3C87C1A" wp14:editId="5D4DC75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E4280D" wp14:editId="4AE12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9E1A148" wp14:editId="1FF50DB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D1ECB58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16BA870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29B6BD" w14:textId="77777777" w:rsidR="0038776E" w:rsidRPr="00473D45" w:rsidRDefault="006B772A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4BDF922" w14:textId="77777777" w:rsidR="00FD6EF4" w:rsidRPr="00350AB0" w:rsidRDefault="006B772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E4E9478" wp14:editId="37A2A20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2F9A1F" wp14:editId="3E388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FDFA17" wp14:editId="3F6FFAC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70B719B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D1222A5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C7FDE4" w14:textId="77777777" w:rsidR="00FD6EF4" w:rsidRPr="00473D45" w:rsidRDefault="006B772A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EFEA" w14:textId="77777777" w:rsidR="005E730D" w:rsidRDefault="005E730D">
      <w:pPr>
        <w:spacing w:after="0"/>
      </w:pPr>
      <w:r>
        <w:separator/>
      </w:r>
    </w:p>
  </w:footnote>
  <w:footnote w:type="continuationSeparator" w:id="0">
    <w:p w14:paraId="3F55C02B" w14:textId="77777777" w:rsidR="005E730D" w:rsidRDefault="005E7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80C" w14:textId="77777777" w:rsidR="00FD6EF4" w:rsidRDefault="006B772A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1CE98C" wp14:editId="4B386A3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D0EA9B0">
      <w:start w:val="1"/>
      <w:numFmt w:val="decimal"/>
      <w:lvlText w:val="%1."/>
      <w:lvlJc w:val="left"/>
      <w:pPr>
        <w:tabs>
          <w:tab w:val="num" w:pos="0"/>
        </w:tabs>
      </w:pPr>
    </w:lvl>
    <w:lvl w:ilvl="1" w:tplc="4552A87A">
      <w:start w:val="1"/>
      <w:numFmt w:val="decimal"/>
      <w:lvlText w:val="%2)"/>
      <w:lvlJc w:val="left"/>
      <w:pPr>
        <w:tabs>
          <w:tab w:val="num" w:pos="0"/>
        </w:tabs>
      </w:pPr>
    </w:lvl>
    <w:lvl w:ilvl="2" w:tplc="C53AEEB2">
      <w:numFmt w:val="decimal"/>
      <w:lvlText w:val=""/>
      <w:lvlJc w:val="left"/>
    </w:lvl>
    <w:lvl w:ilvl="3" w:tplc="EC12F8F6">
      <w:numFmt w:val="decimal"/>
      <w:lvlText w:val=""/>
      <w:lvlJc w:val="left"/>
    </w:lvl>
    <w:lvl w:ilvl="4" w:tplc="7DE890BC">
      <w:numFmt w:val="decimal"/>
      <w:lvlText w:val=""/>
      <w:lvlJc w:val="left"/>
    </w:lvl>
    <w:lvl w:ilvl="5" w:tplc="F6B29ACC">
      <w:numFmt w:val="decimal"/>
      <w:lvlText w:val=""/>
      <w:lvlJc w:val="left"/>
    </w:lvl>
    <w:lvl w:ilvl="6" w:tplc="0BA4FB68">
      <w:numFmt w:val="decimal"/>
      <w:lvlText w:val=""/>
      <w:lvlJc w:val="left"/>
    </w:lvl>
    <w:lvl w:ilvl="7" w:tplc="54D4D1BA">
      <w:numFmt w:val="decimal"/>
      <w:lvlText w:val=""/>
      <w:lvlJc w:val="left"/>
    </w:lvl>
    <w:lvl w:ilvl="8" w:tplc="45786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5A453A2">
      <w:start w:val="1"/>
      <w:numFmt w:val="decimal"/>
      <w:lvlText w:val="%1."/>
      <w:lvlJc w:val="left"/>
      <w:pPr>
        <w:tabs>
          <w:tab w:val="num" w:pos="0"/>
        </w:tabs>
      </w:pPr>
    </w:lvl>
    <w:lvl w:ilvl="1" w:tplc="E2D83606">
      <w:start w:val="1"/>
      <w:numFmt w:val="decimal"/>
      <w:lvlText w:val="%2)"/>
      <w:lvlJc w:val="left"/>
      <w:pPr>
        <w:tabs>
          <w:tab w:val="num" w:pos="0"/>
        </w:tabs>
      </w:pPr>
    </w:lvl>
    <w:lvl w:ilvl="2" w:tplc="E4BC9472">
      <w:numFmt w:val="decimal"/>
      <w:lvlText w:val=""/>
      <w:lvlJc w:val="left"/>
    </w:lvl>
    <w:lvl w:ilvl="3" w:tplc="7DE08E64">
      <w:numFmt w:val="decimal"/>
      <w:lvlText w:val=""/>
      <w:lvlJc w:val="left"/>
    </w:lvl>
    <w:lvl w:ilvl="4" w:tplc="F5B6F28C">
      <w:numFmt w:val="decimal"/>
      <w:lvlText w:val=""/>
      <w:lvlJc w:val="left"/>
    </w:lvl>
    <w:lvl w:ilvl="5" w:tplc="82E059E4">
      <w:numFmt w:val="decimal"/>
      <w:lvlText w:val=""/>
      <w:lvlJc w:val="left"/>
    </w:lvl>
    <w:lvl w:ilvl="6" w:tplc="0EF42B16">
      <w:numFmt w:val="decimal"/>
      <w:lvlText w:val=""/>
      <w:lvlJc w:val="left"/>
    </w:lvl>
    <w:lvl w:ilvl="7" w:tplc="34F2B51A">
      <w:numFmt w:val="decimal"/>
      <w:lvlText w:val=""/>
      <w:lvlJc w:val="left"/>
    </w:lvl>
    <w:lvl w:ilvl="8" w:tplc="17FA366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36E68DD0">
      <w:start w:val="1"/>
      <w:numFmt w:val="decimal"/>
      <w:lvlText w:val="%1."/>
      <w:lvlJc w:val="left"/>
      <w:pPr>
        <w:tabs>
          <w:tab w:val="num" w:pos="0"/>
        </w:tabs>
      </w:pPr>
    </w:lvl>
    <w:lvl w:ilvl="1" w:tplc="03EA85C2">
      <w:start w:val="1"/>
      <w:numFmt w:val="lowerLetter"/>
      <w:lvlText w:val="%2."/>
      <w:lvlJc w:val="left"/>
      <w:pPr>
        <w:tabs>
          <w:tab w:val="num" w:pos="0"/>
        </w:tabs>
      </w:pPr>
    </w:lvl>
    <w:lvl w:ilvl="2" w:tplc="D21C31FE">
      <w:numFmt w:val="decimal"/>
      <w:lvlText w:val=""/>
      <w:lvlJc w:val="left"/>
    </w:lvl>
    <w:lvl w:ilvl="3" w:tplc="589CBD7C">
      <w:numFmt w:val="decimal"/>
      <w:lvlText w:val=""/>
      <w:lvlJc w:val="left"/>
    </w:lvl>
    <w:lvl w:ilvl="4" w:tplc="C40C8072">
      <w:numFmt w:val="decimal"/>
      <w:lvlText w:val=""/>
      <w:lvlJc w:val="left"/>
    </w:lvl>
    <w:lvl w:ilvl="5" w:tplc="272412FA">
      <w:numFmt w:val="decimal"/>
      <w:lvlText w:val=""/>
      <w:lvlJc w:val="left"/>
    </w:lvl>
    <w:lvl w:ilvl="6" w:tplc="435CB096">
      <w:numFmt w:val="decimal"/>
      <w:lvlText w:val=""/>
      <w:lvlJc w:val="left"/>
    </w:lvl>
    <w:lvl w:ilvl="7" w:tplc="0480E932">
      <w:numFmt w:val="decimal"/>
      <w:lvlText w:val=""/>
      <w:lvlJc w:val="left"/>
    </w:lvl>
    <w:lvl w:ilvl="8" w:tplc="C960E6F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0E041198">
      <w:start w:val="1"/>
      <w:numFmt w:val="decimal"/>
      <w:lvlText w:val="%1."/>
      <w:lvlJc w:val="left"/>
      <w:pPr>
        <w:tabs>
          <w:tab w:val="num" w:pos="0"/>
        </w:tabs>
      </w:pPr>
    </w:lvl>
    <w:lvl w:ilvl="1" w:tplc="6420BF58">
      <w:start w:val="1"/>
      <w:numFmt w:val="lowerLetter"/>
      <w:lvlText w:val="%2."/>
      <w:lvlJc w:val="left"/>
      <w:pPr>
        <w:tabs>
          <w:tab w:val="num" w:pos="0"/>
        </w:tabs>
      </w:pPr>
    </w:lvl>
    <w:lvl w:ilvl="2" w:tplc="4D369FAC">
      <w:numFmt w:val="decimal"/>
      <w:lvlText w:val=""/>
      <w:lvlJc w:val="left"/>
    </w:lvl>
    <w:lvl w:ilvl="3" w:tplc="0C742A04">
      <w:numFmt w:val="decimal"/>
      <w:lvlText w:val=""/>
      <w:lvlJc w:val="left"/>
    </w:lvl>
    <w:lvl w:ilvl="4" w:tplc="5B38DD9A">
      <w:numFmt w:val="decimal"/>
      <w:lvlText w:val=""/>
      <w:lvlJc w:val="left"/>
    </w:lvl>
    <w:lvl w:ilvl="5" w:tplc="FECCA35A">
      <w:numFmt w:val="decimal"/>
      <w:lvlText w:val=""/>
      <w:lvlJc w:val="left"/>
    </w:lvl>
    <w:lvl w:ilvl="6" w:tplc="597EAE12">
      <w:numFmt w:val="decimal"/>
      <w:lvlText w:val=""/>
      <w:lvlJc w:val="left"/>
    </w:lvl>
    <w:lvl w:ilvl="7" w:tplc="72583D4E">
      <w:numFmt w:val="decimal"/>
      <w:lvlText w:val=""/>
      <w:lvlJc w:val="left"/>
    </w:lvl>
    <w:lvl w:ilvl="8" w:tplc="6330971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874CF2DA">
      <w:start w:val="1"/>
      <w:numFmt w:val="decimal"/>
      <w:lvlText w:val="%1."/>
      <w:lvlJc w:val="left"/>
      <w:pPr>
        <w:tabs>
          <w:tab w:val="num" w:pos="0"/>
        </w:tabs>
      </w:pPr>
    </w:lvl>
    <w:lvl w:ilvl="1" w:tplc="28327540">
      <w:start w:val="1"/>
      <w:numFmt w:val="decimal"/>
      <w:lvlText w:val="%2)"/>
      <w:lvlJc w:val="left"/>
      <w:pPr>
        <w:tabs>
          <w:tab w:val="num" w:pos="0"/>
        </w:tabs>
      </w:pPr>
    </w:lvl>
    <w:lvl w:ilvl="2" w:tplc="AFD88838">
      <w:numFmt w:val="decimal"/>
      <w:lvlText w:val=""/>
      <w:lvlJc w:val="left"/>
    </w:lvl>
    <w:lvl w:ilvl="3" w:tplc="31DE5B8A">
      <w:numFmt w:val="decimal"/>
      <w:lvlText w:val=""/>
      <w:lvlJc w:val="left"/>
    </w:lvl>
    <w:lvl w:ilvl="4" w:tplc="4008DDDE">
      <w:numFmt w:val="decimal"/>
      <w:lvlText w:val=""/>
      <w:lvlJc w:val="left"/>
    </w:lvl>
    <w:lvl w:ilvl="5" w:tplc="24C636EC">
      <w:numFmt w:val="decimal"/>
      <w:lvlText w:val=""/>
      <w:lvlJc w:val="left"/>
    </w:lvl>
    <w:lvl w:ilvl="6" w:tplc="89809E7C">
      <w:numFmt w:val="decimal"/>
      <w:lvlText w:val=""/>
      <w:lvlJc w:val="left"/>
    </w:lvl>
    <w:lvl w:ilvl="7" w:tplc="8E5CC764">
      <w:numFmt w:val="decimal"/>
      <w:lvlText w:val=""/>
      <w:lvlJc w:val="left"/>
    </w:lvl>
    <w:lvl w:ilvl="8" w:tplc="CB5C24A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85827A8">
      <w:start w:val="1"/>
      <w:numFmt w:val="decimal"/>
      <w:lvlText w:val="%1."/>
      <w:lvlJc w:val="left"/>
      <w:pPr>
        <w:tabs>
          <w:tab w:val="num" w:pos="0"/>
        </w:tabs>
      </w:pPr>
    </w:lvl>
    <w:lvl w:ilvl="1" w:tplc="D84435C6">
      <w:start w:val="1"/>
      <w:numFmt w:val="lowerLetter"/>
      <w:lvlText w:val="%2."/>
      <w:lvlJc w:val="left"/>
      <w:pPr>
        <w:tabs>
          <w:tab w:val="num" w:pos="0"/>
        </w:tabs>
      </w:pPr>
    </w:lvl>
    <w:lvl w:ilvl="2" w:tplc="6150A47E">
      <w:start w:val="1"/>
      <w:numFmt w:val="upperLetter"/>
      <w:lvlText w:val="%3."/>
      <w:lvlJc w:val="left"/>
      <w:pPr>
        <w:tabs>
          <w:tab w:val="num" w:pos="0"/>
        </w:tabs>
      </w:pPr>
    </w:lvl>
    <w:lvl w:ilvl="3" w:tplc="22DCB5A2">
      <w:start w:val="1"/>
      <w:numFmt w:val="lowerRoman"/>
      <w:lvlText w:val="%4."/>
      <w:lvlJc w:val="left"/>
      <w:pPr>
        <w:tabs>
          <w:tab w:val="num" w:pos="0"/>
        </w:tabs>
      </w:pPr>
    </w:lvl>
    <w:lvl w:ilvl="4" w:tplc="98546BBA">
      <w:start w:val="1"/>
      <w:numFmt w:val="upperRoman"/>
      <w:lvlText w:val="%5."/>
      <w:lvlJc w:val="left"/>
      <w:pPr>
        <w:tabs>
          <w:tab w:val="num" w:pos="0"/>
        </w:tabs>
      </w:pPr>
    </w:lvl>
    <w:lvl w:ilvl="5" w:tplc="52FE4488">
      <w:start w:val="1"/>
      <w:numFmt w:val="decimal"/>
      <w:lvlText w:val="%6."/>
      <w:lvlJc w:val="left"/>
      <w:pPr>
        <w:tabs>
          <w:tab w:val="num" w:pos="0"/>
        </w:tabs>
      </w:pPr>
    </w:lvl>
    <w:lvl w:ilvl="6" w:tplc="71B8068C">
      <w:start w:val="1"/>
      <w:numFmt w:val="decimal"/>
      <w:lvlText w:val="%7."/>
      <w:lvlJc w:val="left"/>
      <w:pPr>
        <w:tabs>
          <w:tab w:val="num" w:pos="0"/>
        </w:tabs>
      </w:pPr>
    </w:lvl>
    <w:lvl w:ilvl="7" w:tplc="7FAC5FA6">
      <w:numFmt w:val="decimal"/>
      <w:lvlText w:val=""/>
      <w:lvlJc w:val="left"/>
    </w:lvl>
    <w:lvl w:ilvl="8" w:tplc="E0B2944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ABA725A">
      <w:start w:val="1"/>
      <w:numFmt w:val="decimal"/>
      <w:lvlText w:val="%1."/>
      <w:lvlJc w:val="left"/>
      <w:pPr>
        <w:tabs>
          <w:tab w:val="num" w:pos="0"/>
        </w:tabs>
      </w:pPr>
    </w:lvl>
    <w:lvl w:ilvl="1" w:tplc="6BBC9C8A">
      <w:start w:val="1"/>
      <w:numFmt w:val="decimal"/>
      <w:lvlText w:val="%2)"/>
      <w:lvlJc w:val="left"/>
      <w:pPr>
        <w:tabs>
          <w:tab w:val="num" w:pos="0"/>
        </w:tabs>
      </w:pPr>
    </w:lvl>
    <w:lvl w:ilvl="2" w:tplc="D1E49E70">
      <w:numFmt w:val="decimal"/>
      <w:lvlText w:val=""/>
      <w:lvlJc w:val="left"/>
    </w:lvl>
    <w:lvl w:ilvl="3" w:tplc="B458423E">
      <w:numFmt w:val="decimal"/>
      <w:lvlText w:val=""/>
      <w:lvlJc w:val="left"/>
    </w:lvl>
    <w:lvl w:ilvl="4" w:tplc="956A6992">
      <w:numFmt w:val="decimal"/>
      <w:lvlText w:val=""/>
      <w:lvlJc w:val="left"/>
    </w:lvl>
    <w:lvl w:ilvl="5" w:tplc="90360DD4">
      <w:numFmt w:val="decimal"/>
      <w:lvlText w:val=""/>
      <w:lvlJc w:val="left"/>
    </w:lvl>
    <w:lvl w:ilvl="6" w:tplc="D3340854">
      <w:numFmt w:val="decimal"/>
      <w:lvlText w:val=""/>
      <w:lvlJc w:val="left"/>
    </w:lvl>
    <w:lvl w:ilvl="7" w:tplc="C4C08648">
      <w:numFmt w:val="decimal"/>
      <w:lvlText w:val=""/>
      <w:lvlJc w:val="left"/>
    </w:lvl>
    <w:lvl w:ilvl="8" w:tplc="E6E2176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1724472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05AFB8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7B22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0D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E7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B3CE7DD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EFC25D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59AFC20" w:tentative="1">
      <w:start w:val="1"/>
      <w:numFmt w:val="lowerRoman"/>
      <w:lvlText w:val="%3."/>
      <w:lvlJc w:val="right"/>
      <w:pPr>
        <w:ind w:left="2160" w:hanging="180"/>
      </w:pPr>
    </w:lvl>
    <w:lvl w:ilvl="3" w:tplc="F5DEDA0A" w:tentative="1">
      <w:start w:val="1"/>
      <w:numFmt w:val="decimal"/>
      <w:lvlText w:val="%4."/>
      <w:lvlJc w:val="left"/>
      <w:pPr>
        <w:ind w:left="2880" w:hanging="360"/>
      </w:pPr>
    </w:lvl>
    <w:lvl w:ilvl="4" w:tplc="3C1A1B8A" w:tentative="1">
      <w:start w:val="1"/>
      <w:numFmt w:val="lowerLetter"/>
      <w:lvlText w:val="%5."/>
      <w:lvlJc w:val="left"/>
      <w:pPr>
        <w:ind w:left="3600" w:hanging="360"/>
      </w:pPr>
    </w:lvl>
    <w:lvl w:ilvl="5" w:tplc="F9D04BC0" w:tentative="1">
      <w:start w:val="1"/>
      <w:numFmt w:val="lowerRoman"/>
      <w:lvlText w:val="%6."/>
      <w:lvlJc w:val="right"/>
      <w:pPr>
        <w:ind w:left="4320" w:hanging="180"/>
      </w:pPr>
    </w:lvl>
    <w:lvl w:ilvl="6" w:tplc="84AA00C0" w:tentative="1">
      <w:start w:val="1"/>
      <w:numFmt w:val="decimal"/>
      <w:lvlText w:val="%7."/>
      <w:lvlJc w:val="left"/>
      <w:pPr>
        <w:ind w:left="5040" w:hanging="360"/>
      </w:pPr>
    </w:lvl>
    <w:lvl w:ilvl="7" w:tplc="278A2F82" w:tentative="1">
      <w:start w:val="1"/>
      <w:numFmt w:val="lowerLetter"/>
      <w:lvlText w:val="%8."/>
      <w:lvlJc w:val="left"/>
      <w:pPr>
        <w:ind w:left="5760" w:hanging="360"/>
      </w:pPr>
    </w:lvl>
    <w:lvl w:ilvl="8" w:tplc="1A54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C"/>
    <w:rsid w:val="000230BF"/>
    <w:rsid w:val="001F071C"/>
    <w:rsid w:val="00347E4D"/>
    <w:rsid w:val="004E324A"/>
    <w:rsid w:val="005E730D"/>
    <w:rsid w:val="006B772A"/>
    <w:rsid w:val="006D1613"/>
    <w:rsid w:val="008D101D"/>
    <w:rsid w:val="00DC3DAD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4E2"/>
  <w15:docId w15:val="{37838B63-8E82-455E-B4E6-1838C88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24013cd9-d7a6-4e0b-bde9-b4174ed4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b32b3d-d7ba-43bc-8654-68b0644417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61E1A-2F6A-49EA-9993-B23FC776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2022-09-27T06:31:00Z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