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DB" w:rsidRPr="00111CEC" w:rsidRDefault="002B29DB" w:rsidP="002B29DB">
      <w:pPr>
        <w:tabs>
          <w:tab w:val="left" w:pos="2520"/>
        </w:tabs>
        <w:ind w:firstLine="5670"/>
        <w:rPr>
          <w:rFonts w:cs="Calibri"/>
          <w:b/>
        </w:rPr>
      </w:pPr>
      <w:r w:rsidRPr="00111CEC">
        <w:rPr>
          <w:rFonts w:cs="Calibri"/>
          <w:b/>
        </w:rPr>
        <w:t>Załącznik nr 4 do Zapytania ofertowego</w:t>
      </w:r>
    </w:p>
    <w:p w:rsidR="002B29DB" w:rsidRDefault="002B29DB" w:rsidP="002B29D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</w:p>
    <w:p w:rsidR="002B29DB" w:rsidRPr="00E60583" w:rsidRDefault="002B29DB" w:rsidP="002B29D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E60583">
        <w:rPr>
          <w:rFonts w:asciiTheme="minorHAnsi" w:hAnsiTheme="minorHAnsi" w:cs="Arial"/>
        </w:rPr>
        <w:t>W celu wykazania spełniania warunków, o których mowa w pkt 9 Zapytania ofertowego</w:t>
      </w:r>
    </w:p>
    <w:p w:rsidR="002B29DB" w:rsidRPr="00E60583" w:rsidRDefault="002B29DB" w:rsidP="002B29D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E60583">
        <w:rPr>
          <w:rFonts w:asciiTheme="minorHAnsi" w:hAnsiTheme="minorHAnsi" w:cs="Arial"/>
        </w:rPr>
        <w:t>Wykonawca załącza do oferty na :</w:t>
      </w:r>
    </w:p>
    <w:p w:rsidR="002B29DB" w:rsidRPr="00E60583" w:rsidRDefault="002B29DB" w:rsidP="002B29DB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lang w:val="pl-PL"/>
        </w:rPr>
      </w:pPr>
      <w:bookmarkStart w:id="0" w:name="_Hlk29388849"/>
      <w:r w:rsidRPr="00E60583">
        <w:rPr>
          <w:rFonts w:asciiTheme="minorHAnsi" w:hAnsiTheme="minorHAnsi" w:cs="Arial"/>
          <w:b/>
          <w:i/>
          <w:lang w:val="pl-PL"/>
        </w:rPr>
        <w:t>„</w:t>
      </w:r>
      <w:bookmarkEnd w:id="0"/>
      <w:r>
        <w:rPr>
          <w:rFonts w:asciiTheme="minorHAnsi" w:hAnsiTheme="minorHAnsi" w:cstheme="minorHAnsi"/>
          <w:lang w:val="pl-PL"/>
        </w:rPr>
        <w:t xml:space="preserve">Bieżące </w:t>
      </w:r>
      <w:r>
        <w:rPr>
          <w:rFonts w:cs="Calibri"/>
          <w:kern w:val="3"/>
          <w:lang w:val="pl-PL"/>
        </w:rPr>
        <w:t>w</w:t>
      </w:r>
      <w:r w:rsidRPr="00607FD9">
        <w:rPr>
          <w:rFonts w:cs="Calibri"/>
          <w:kern w:val="3"/>
          <w:lang w:val="pl-PL"/>
        </w:rPr>
        <w:t xml:space="preserve">sparcie </w:t>
      </w:r>
      <w:r>
        <w:rPr>
          <w:rFonts w:cs="Calibri"/>
          <w:kern w:val="3"/>
          <w:lang w:val="pl-PL"/>
        </w:rPr>
        <w:t>3 osób</w:t>
      </w:r>
      <w:r w:rsidRPr="00607FD9">
        <w:rPr>
          <w:rFonts w:cs="Calibri"/>
          <w:kern w:val="3"/>
          <w:lang w:val="pl-PL"/>
        </w:rPr>
        <w:t xml:space="preserve"> </w:t>
      </w:r>
      <w:r w:rsidRPr="004A71E0">
        <w:rPr>
          <w:rFonts w:cs="Calibri"/>
          <w:kern w:val="3"/>
          <w:lang w:val="pl-PL"/>
        </w:rPr>
        <w:t>w zakresie przetwarzania, integracji i wizualizacji danych, umożliwiających automatyzację procesów raportowych, w szczególności dotyczących realizacji recept oraz świadczeń medycznych.</w:t>
      </w:r>
      <w:r w:rsidRPr="00E60583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r w:rsidRPr="00E60583">
        <w:rPr>
          <w:rFonts w:asciiTheme="minorHAnsi" w:hAnsiTheme="minorHAnsi" w:cstheme="minorHAnsi"/>
          <w:lang w:val="pl-PL"/>
        </w:rPr>
        <w:t xml:space="preserve"> , znak sprawy: </w:t>
      </w:r>
      <w:r w:rsidRPr="009A3FEE">
        <w:rPr>
          <w:rFonts w:asciiTheme="minorHAnsi" w:hAnsiTheme="minorHAnsi" w:cstheme="minorHAnsi"/>
          <w:lang w:val="pl-PL"/>
        </w:rPr>
        <w:t>WRZ.270.</w:t>
      </w:r>
      <w:r w:rsidR="004763E2">
        <w:rPr>
          <w:rFonts w:asciiTheme="minorHAnsi" w:hAnsiTheme="minorHAnsi" w:cstheme="minorHAnsi"/>
          <w:lang w:val="pl-PL"/>
        </w:rPr>
        <w:t>58</w:t>
      </w:r>
      <w:bookmarkStart w:id="1" w:name="_GoBack"/>
      <w:bookmarkEnd w:id="1"/>
      <w:r w:rsidRPr="009A3FEE">
        <w:rPr>
          <w:rFonts w:asciiTheme="minorHAnsi" w:hAnsiTheme="minorHAnsi" w:cstheme="minorHAnsi"/>
          <w:lang w:val="pl-PL"/>
        </w:rPr>
        <w:t>.2022</w:t>
      </w:r>
    </w:p>
    <w:p w:rsidR="002B29DB" w:rsidRPr="00E60583" w:rsidRDefault="002B29DB" w:rsidP="002B29DB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765"/>
        <w:jc w:val="center"/>
        <w:rPr>
          <w:rFonts w:asciiTheme="minorHAnsi" w:hAnsiTheme="minorHAnsi" w:cs="Arial"/>
          <w:b/>
          <w:bCs/>
          <w:lang w:val="pl-PL"/>
        </w:rPr>
      </w:pPr>
      <w:r w:rsidRPr="00E60583">
        <w:rPr>
          <w:rFonts w:asciiTheme="minorHAnsi" w:hAnsiTheme="minorHAnsi" w:cs="Arial"/>
          <w:b/>
          <w:bCs/>
          <w:lang w:val="pl-PL"/>
        </w:rPr>
        <w:t>WYKAZ OSÓB</w:t>
      </w:r>
    </w:p>
    <w:p w:rsidR="002B29DB" w:rsidRPr="00E60583" w:rsidRDefault="002B29DB" w:rsidP="002B29DB">
      <w:pPr>
        <w:spacing w:line="276" w:lineRule="auto"/>
        <w:jc w:val="both"/>
        <w:rPr>
          <w:rFonts w:asciiTheme="minorHAnsi" w:hAnsiTheme="minorHAnsi" w:cs="Arial"/>
          <w:bCs/>
        </w:rPr>
      </w:pPr>
      <w:r w:rsidRPr="00E60583">
        <w:rPr>
          <w:rFonts w:asciiTheme="minorHAnsi" w:hAnsiTheme="minorHAnsi" w:cs="Arial"/>
          <w:bCs/>
        </w:rPr>
        <w:t>Wykonawca o</w:t>
      </w:r>
      <w:r w:rsidRPr="00E60583">
        <w:rPr>
          <w:rFonts w:asciiTheme="minorHAnsi" w:hAnsiTheme="minorHAnsi" w:cs="Arial"/>
        </w:rPr>
        <w:t>ś</w:t>
      </w:r>
      <w:r w:rsidRPr="00E60583">
        <w:rPr>
          <w:rFonts w:asciiTheme="minorHAnsi" w:hAnsiTheme="minorHAnsi" w:cs="Arial"/>
          <w:bCs/>
        </w:rPr>
        <w:t xml:space="preserve">wiadcza, </w:t>
      </w:r>
      <w:r w:rsidRPr="00E60583">
        <w:rPr>
          <w:rFonts w:asciiTheme="minorHAnsi" w:hAnsiTheme="minorHAnsi" w:cs="Arial"/>
        </w:rPr>
        <w:t>ż</w:t>
      </w:r>
      <w:r w:rsidRPr="00E60583">
        <w:rPr>
          <w:rFonts w:asciiTheme="minorHAnsi" w:hAnsiTheme="minorHAnsi" w:cs="Arial"/>
          <w:bCs/>
        </w:rPr>
        <w:t>e do realizacji zamówienia dysponuje osobami zdolnymi do wykonania zamówienia o kwalifikacjach zawodowych, doświadczeniu i wykształceniu niezbędnym do wykonania zamówienia, odpowiadającym warunkom określonym poniżej:</w:t>
      </w:r>
    </w:p>
    <w:tbl>
      <w:tblPr>
        <w:tblpPr w:leftFromText="141" w:rightFromText="141" w:vertAnchor="text" w:tblpXSpec="center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4961"/>
        <w:gridCol w:w="1226"/>
        <w:gridCol w:w="1559"/>
      </w:tblGrid>
      <w:tr w:rsidR="002B29DB" w:rsidRPr="00E60583" w:rsidTr="00337E3C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DB" w:rsidRPr="00E60583" w:rsidRDefault="002B29DB" w:rsidP="00337E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0583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DB" w:rsidRPr="00E60583" w:rsidRDefault="002B29DB" w:rsidP="00337E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0583">
              <w:rPr>
                <w:rFonts w:asciiTheme="minorHAnsi" w:hAnsiTheme="minorHAnsi" w:cs="Arial"/>
                <w:b/>
                <w:sz w:val="20"/>
                <w:szCs w:val="20"/>
              </w:rPr>
              <w:t>Rola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DB" w:rsidRPr="00E60583" w:rsidRDefault="002B29DB" w:rsidP="00337E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0583">
              <w:rPr>
                <w:rFonts w:asciiTheme="minorHAnsi" w:hAnsiTheme="minorHAnsi" w:cs="Arial"/>
                <w:b/>
                <w:sz w:val="20"/>
                <w:szCs w:val="20"/>
              </w:rPr>
              <w:t>Minimalne wymagania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DB" w:rsidRPr="00E60583" w:rsidRDefault="002B29DB" w:rsidP="00337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0583">
              <w:rPr>
                <w:rFonts w:asciiTheme="minorHAnsi" w:hAnsiTheme="minorHAnsi" w:cs="Arial"/>
                <w:b/>
                <w:sz w:val="20"/>
                <w:szCs w:val="20"/>
              </w:rPr>
              <w:t>Spełnia wymagania TAK lub 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DB" w:rsidRPr="00E60583" w:rsidRDefault="002B29DB" w:rsidP="00337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0583">
              <w:rPr>
                <w:rFonts w:asciiTheme="minorHAnsi" w:hAnsiTheme="minorHAnsi" w:cs="Arial"/>
                <w:b/>
                <w:sz w:val="20"/>
                <w:szCs w:val="20"/>
              </w:rPr>
              <w:t>Imię i nazwisko</w:t>
            </w:r>
            <w:r w:rsidRPr="00E6058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60583">
              <w:rPr>
                <w:rFonts w:asciiTheme="minorHAnsi" w:hAnsiTheme="minorHAnsi" w:cs="Arial"/>
                <w:b/>
                <w:sz w:val="18"/>
                <w:szCs w:val="18"/>
              </w:rPr>
              <w:t>oraz informacja o podstawie do dysponowania</w:t>
            </w:r>
          </w:p>
          <w:p w:rsidR="002B29DB" w:rsidRPr="00E60583" w:rsidRDefault="002B29DB" w:rsidP="00337E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0583">
              <w:rPr>
                <w:rFonts w:asciiTheme="minorHAnsi" w:hAnsiTheme="minorHAnsi" w:cs="Arial"/>
                <w:b/>
                <w:sz w:val="18"/>
                <w:szCs w:val="18"/>
              </w:rPr>
              <w:t xml:space="preserve">osobami </w:t>
            </w:r>
            <w:r w:rsidRPr="00E60583">
              <w:rPr>
                <w:rFonts w:asciiTheme="minorHAnsi" w:hAnsiTheme="minorHAnsi" w:cs="Arial"/>
                <w:sz w:val="18"/>
                <w:szCs w:val="18"/>
              </w:rPr>
              <w:t xml:space="preserve">(np. umowa o pracę, umowa o dzieło, umowa -zlecenia itp.); </w:t>
            </w:r>
          </w:p>
        </w:tc>
      </w:tr>
      <w:tr w:rsidR="002B29DB" w:rsidRPr="00E60583" w:rsidTr="00337E3C">
        <w:trPr>
          <w:trHeight w:val="1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DB" w:rsidRPr="00E60583" w:rsidRDefault="002B29DB" w:rsidP="00337E3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0583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DB" w:rsidRPr="00E60583" w:rsidRDefault="002B29DB" w:rsidP="00337E3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F674F">
              <w:rPr>
                <w:rFonts w:asciiTheme="minorHAnsi" w:eastAsiaTheme="minorHAnsi" w:hAnsiTheme="minorHAnsi" w:cstheme="minorHAnsi"/>
                <w:b/>
                <w:bCs/>
                <w:lang w:eastAsia="ar-SA"/>
              </w:rPr>
              <w:t>Specjalista/ekspert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B" w:rsidRPr="00E60583" w:rsidRDefault="002B29DB" w:rsidP="00337E3C">
            <w:pPr>
              <w:spacing w:after="0"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60583">
              <w:rPr>
                <w:rFonts w:asciiTheme="minorHAnsi" w:eastAsiaTheme="minorHAnsi" w:hAnsiTheme="minorHAnsi" w:cstheme="minorHAnsi"/>
                <w:b/>
                <w:bCs/>
              </w:rPr>
              <w:t>Posiada:</w:t>
            </w:r>
          </w:p>
          <w:p w:rsidR="002B29DB" w:rsidRPr="00E60583" w:rsidRDefault="002B29DB" w:rsidP="002B29DB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38" w:hanging="284"/>
              <w:contextualSpacing/>
              <w:jc w:val="both"/>
              <w:rPr>
                <w:rFonts w:eastAsiaTheme="minorHAnsi"/>
                <w:lang w:val="pl-PL"/>
              </w:rPr>
            </w:pPr>
            <w:r w:rsidRPr="00E60583">
              <w:rPr>
                <w:rFonts w:asciiTheme="minorHAnsi" w:hAnsiTheme="minorHAnsi" w:cstheme="minorHAnsi"/>
                <w:kern w:val="3"/>
                <w:lang w:val="pl-PL"/>
              </w:rPr>
              <w:t xml:space="preserve"> </w:t>
            </w:r>
            <w:r w:rsidRPr="00E60583">
              <w:rPr>
                <w:lang w:val="pl-PL"/>
              </w:rPr>
              <w:t xml:space="preserve">posiada </w:t>
            </w:r>
            <w:r>
              <w:rPr>
                <w:lang w:val="pl-PL"/>
              </w:rPr>
              <w:t xml:space="preserve">znajomość języka </w:t>
            </w:r>
            <w:r w:rsidRPr="00607FD9">
              <w:rPr>
                <w:kern w:val="3"/>
                <w:lang w:val="pl-PL"/>
              </w:rPr>
              <w:t xml:space="preserve"> SQL,</w:t>
            </w:r>
          </w:p>
          <w:p w:rsidR="002B29DB" w:rsidRPr="009A3FEE" w:rsidRDefault="002B29DB" w:rsidP="00337E3C">
            <w:pPr>
              <w:widowControl w:val="0"/>
              <w:suppressAutoHyphens/>
              <w:autoSpaceDN w:val="0"/>
              <w:spacing w:after="0" w:line="360" w:lineRule="auto"/>
              <w:ind w:left="364" w:hanging="360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t xml:space="preserve">2.    </w:t>
            </w:r>
            <w:r w:rsidRPr="009A3FEE">
              <w:t xml:space="preserve">posiada </w:t>
            </w:r>
            <w:r w:rsidRPr="009A3FEE">
              <w:rPr>
                <w:kern w:val="3"/>
              </w:rPr>
              <w:t xml:space="preserve"> znajomość języka R lub </w:t>
            </w:r>
            <w:proofErr w:type="spellStart"/>
            <w:r w:rsidRPr="009A3FEE">
              <w:rPr>
                <w:kern w:val="3"/>
              </w:rPr>
              <w:t>Python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B" w:rsidRPr="00E60583" w:rsidRDefault="002B29DB" w:rsidP="00337E3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B" w:rsidRPr="00E60583" w:rsidRDefault="002B29DB" w:rsidP="00337E3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B29DB" w:rsidRDefault="002B29DB" w:rsidP="002B29DB">
      <w:pPr>
        <w:autoSpaceDE w:val="0"/>
        <w:autoSpaceDN w:val="0"/>
        <w:adjustRightInd w:val="0"/>
        <w:rPr>
          <w:rFonts w:cs="Calibri"/>
        </w:rPr>
      </w:pPr>
    </w:p>
    <w:p w:rsidR="002B29DB" w:rsidRPr="00E60583" w:rsidRDefault="002B29DB" w:rsidP="002B29DB">
      <w:pPr>
        <w:autoSpaceDE w:val="0"/>
        <w:autoSpaceDN w:val="0"/>
        <w:adjustRightInd w:val="0"/>
        <w:rPr>
          <w:rFonts w:cs="Calibri"/>
        </w:rPr>
      </w:pPr>
    </w:p>
    <w:p w:rsidR="002B29DB" w:rsidRPr="00E60583" w:rsidRDefault="002B29DB" w:rsidP="002B29DB">
      <w:pPr>
        <w:autoSpaceDE w:val="0"/>
        <w:autoSpaceDN w:val="0"/>
        <w:adjustRightInd w:val="0"/>
        <w:ind w:left="5400"/>
        <w:rPr>
          <w:rFonts w:cs="Calibri"/>
        </w:rPr>
      </w:pPr>
      <w:r w:rsidRPr="00E60583">
        <w:rPr>
          <w:rFonts w:cs="Calibri"/>
        </w:rPr>
        <w:t>………………………………………………</w:t>
      </w:r>
    </w:p>
    <w:p w:rsidR="002B29DB" w:rsidRPr="00E60583" w:rsidRDefault="002B29DB" w:rsidP="002B29DB">
      <w:pPr>
        <w:tabs>
          <w:tab w:val="left" w:pos="6585"/>
        </w:tabs>
        <w:spacing w:line="276" w:lineRule="auto"/>
        <w:ind w:left="5387"/>
        <w:jc w:val="both"/>
        <w:rPr>
          <w:rFonts w:asciiTheme="minorHAnsi" w:hAnsiTheme="minorHAnsi" w:cstheme="minorHAnsi"/>
        </w:rPr>
      </w:pPr>
      <w:r w:rsidRPr="00E60583">
        <w:rPr>
          <w:rFonts w:cs="Calibri"/>
          <w:i/>
          <w:iCs/>
        </w:rPr>
        <w:t>podpis Wykonawcy lub osoby uprawnionej</w:t>
      </w:r>
    </w:p>
    <w:p w:rsidR="002B29DB" w:rsidRPr="00E60583" w:rsidRDefault="002B29DB" w:rsidP="002B29DB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2B29DB" w:rsidRPr="00111CEC" w:rsidRDefault="002B29DB" w:rsidP="002B29DB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2B29DB" w:rsidRPr="00111CEC" w:rsidRDefault="002B29DB" w:rsidP="002B29DB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2B29DB" w:rsidRPr="00111CEC" w:rsidRDefault="002B29DB" w:rsidP="002B29DB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2B29DB" w:rsidRPr="00111CEC" w:rsidRDefault="002B29DB" w:rsidP="002B29DB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F1AA5" w:rsidRDefault="004763E2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1F1AA5" w:rsidRDefault="004763E2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1F1AA5" w:rsidRDefault="004763E2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736C2C" w:rsidRDefault="004763E2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736C2C" w:rsidRDefault="004763E2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1F1AA5" w:rsidRPr="00D0058B" w:rsidRDefault="004763E2" w:rsidP="00736C2C">
      <w:pPr>
        <w:tabs>
          <w:tab w:val="left" w:pos="5529"/>
          <w:tab w:val="left" w:pos="6585"/>
        </w:tabs>
        <w:spacing w:line="276" w:lineRule="auto"/>
        <w:jc w:val="both"/>
        <w:rPr>
          <w:sz w:val="18"/>
          <w:szCs w:val="18"/>
        </w:rPr>
      </w:pPr>
    </w:p>
    <w:sectPr w:rsidR="001F1AA5" w:rsidRPr="00D0058B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6B4" w:rsidRDefault="00A256B4">
      <w:pPr>
        <w:spacing w:after="0"/>
      </w:pPr>
      <w:r>
        <w:separator/>
      </w:r>
    </w:p>
  </w:endnote>
  <w:endnote w:type="continuationSeparator" w:id="0">
    <w:p w:rsidR="00A256B4" w:rsidRDefault="00A256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38776E" w:rsidRPr="00350AB0" w:rsidRDefault="00A256B4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38776E" w:rsidRPr="00DC37A4" w:rsidRDefault="00A256B4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38776E" w:rsidRPr="00DC37A4" w:rsidRDefault="00A256B4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38776E" w:rsidRPr="00473D45" w:rsidRDefault="00A256B4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FD6EF4" w:rsidRPr="00350AB0" w:rsidRDefault="00A256B4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FD6EF4" w:rsidRPr="00DC37A4" w:rsidRDefault="00A256B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FD6EF4" w:rsidRPr="00DC37A4" w:rsidRDefault="00A256B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FD6EF4" w:rsidRPr="00473D45" w:rsidRDefault="00A256B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6B4" w:rsidRDefault="00A256B4">
      <w:pPr>
        <w:spacing w:after="0"/>
      </w:pPr>
      <w:r>
        <w:separator/>
      </w:r>
    </w:p>
  </w:footnote>
  <w:footnote w:type="continuationSeparator" w:id="0">
    <w:p w:rsidR="00A256B4" w:rsidRDefault="00A256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F4" w:rsidRDefault="00A256B4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ADCCE1E2">
      <w:start w:val="1"/>
      <w:numFmt w:val="decimal"/>
      <w:lvlText w:val="%1."/>
      <w:lvlJc w:val="left"/>
      <w:pPr>
        <w:tabs>
          <w:tab w:val="num" w:pos="0"/>
        </w:tabs>
      </w:pPr>
    </w:lvl>
    <w:lvl w:ilvl="1" w:tplc="52AA9968">
      <w:start w:val="1"/>
      <w:numFmt w:val="decimal"/>
      <w:lvlText w:val="%2)"/>
      <w:lvlJc w:val="left"/>
      <w:pPr>
        <w:tabs>
          <w:tab w:val="num" w:pos="0"/>
        </w:tabs>
      </w:pPr>
    </w:lvl>
    <w:lvl w:ilvl="2" w:tplc="D8944384">
      <w:numFmt w:val="decimal"/>
      <w:lvlText w:val=""/>
      <w:lvlJc w:val="left"/>
    </w:lvl>
    <w:lvl w:ilvl="3" w:tplc="9C8C27C2">
      <w:numFmt w:val="decimal"/>
      <w:lvlText w:val=""/>
      <w:lvlJc w:val="left"/>
    </w:lvl>
    <w:lvl w:ilvl="4" w:tplc="A1629E68">
      <w:numFmt w:val="decimal"/>
      <w:lvlText w:val=""/>
      <w:lvlJc w:val="left"/>
    </w:lvl>
    <w:lvl w:ilvl="5" w:tplc="6C208094">
      <w:numFmt w:val="decimal"/>
      <w:lvlText w:val=""/>
      <w:lvlJc w:val="left"/>
    </w:lvl>
    <w:lvl w:ilvl="6" w:tplc="0F20A856">
      <w:numFmt w:val="decimal"/>
      <w:lvlText w:val=""/>
      <w:lvlJc w:val="left"/>
    </w:lvl>
    <w:lvl w:ilvl="7" w:tplc="76F04F5C">
      <w:numFmt w:val="decimal"/>
      <w:lvlText w:val=""/>
      <w:lvlJc w:val="left"/>
    </w:lvl>
    <w:lvl w:ilvl="8" w:tplc="CB98221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E976EF06">
      <w:start w:val="1"/>
      <w:numFmt w:val="decimal"/>
      <w:lvlText w:val="%1."/>
      <w:lvlJc w:val="left"/>
      <w:pPr>
        <w:tabs>
          <w:tab w:val="num" w:pos="0"/>
        </w:tabs>
      </w:pPr>
    </w:lvl>
    <w:lvl w:ilvl="1" w:tplc="714278C8">
      <w:start w:val="1"/>
      <w:numFmt w:val="decimal"/>
      <w:lvlText w:val="%2)"/>
      <w:lvlJc w:val="left"/>
      <w:pPr>
        <w:tabs>
          <w:tab w:val="num" w:pos="0"/>
        </w:tabs>
      </w:pPr>
    </w:lvl>
    <w:lvl w:ilvl="2" w:tplc="317A5ED6">
      <w:numFmt w:val="decimal"/>
      <w:lvlText w:val=""/>
      <w:lvlJc w:val="left"/>
    </w:lvl>
    <w:lvl w:ilvl="3" w:tplc="CA48E384">
      <w:numFmt w:val="decimal"/>
      <w:lvlText w:val=""/>
      <w:lvlJc w:val="left"/>
    </w:lvl>
    <w:lvl w:ilvl="4" w:tplc="F0102C0E">
      <w:numFmt w:val="decimal"/>
      <w:lvlText w:val=""/>
      <w:lvlJc w:val="left"/>
    </w:lvl>
    <w:lvl w:ilvl="5" w:tplc="60A03914">
      <w:numFmt w:val="decimal"/>
      <w:lvlText w:val=""/>
      <w:lvlJc w:val="left"/>
    </w:lvl>
    <w:lvl w:ilvl="6" w:tplc="15888814">
      <w:numFmt w:val="decimal"/>
      <w:lvlText w:val=""/>
      <w:lvlJc w:val="left"/>
    </w:lvl>
    <w:lvl w:ilvl="7" w:tplc="0C821E9E">
      <w:numFmt w:val="decimal"/>
      <w:lvlText w:val=""/>
      <w:lvlJc w:val="left"/>
    </w:lvl>
    <w:lvl w:ilvl="8" w:tplc="00507674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704CA078">
      <w:start w:val="1"/>
      <w:numFmt w:val="decimal"/>
      <w:lvlText w:val="%1."/>
      <w:lvlJc w:val="left"/>
      <w:pPr>
        <w:tabs>
          <w:tab w:val="num" w:pos="0"/>
        </w:tabs>
      </w:pPr>
    </w:lvl>
    <w:lvl w:ilvl="1" w:tplc="B6C8B8FC">
      <w:start w:val="1"/>
      <w:numFmt w:val="lowerLetter"/>
      <w:lvlText w:val="%2."/>
      <w:lvlJc w:val="left"/>
      <w:pPr>
        <w:tabs>
          <w:tab w:val="num" w:pos="0"/>
        </w:tabs>
      </w:pPr>
    </w:lvl>
    <w:lvl w:ilvl="2" w:tplc="3D08DD7E">
      <w:numFmt w:val="decimal"/>
      <w:lvlText w:val=""/>
      <w:lvlJc w:val="left"/>
    </w:lvl>
    <w:lvl w:ilvl="3" w:tplc="E5E66904">
      <w:numFmt w:val="decimal"/>
      <w:lvlText w:val=""/>
      <w:lvlJc w:val="left"/>
    </w:lvl>
    <w:lvl w:ilvl="4" w:tplc="5C5C8A48">
      <w:numFmt w:val="decimal"/>
      <w:lvlText w:val=""/>
      <w:lvlJc w:val="left"/>
    </w:lvl>
    <w:lvl w:ilvl="5" w:tplc="51E8AE24">
      <w:numFmt w:val="decimal"/>
      <w:lvlText w:val=""/>
      <w:lvlJc w:val="left"/>
    </w:lvl>
    <w:lvl w:ilvl="6" w:tplc="18307028">
      <w:numFmt w:val="decimal"/>
      <w:lvlText w:val=""/>
      <w:lvlJc w:val="left"/>
    </w:lvl>
    <w:lvl w:ilvl="7" w:tplc="1C78A580">
      <w:numFmt w:val="decimal"/>
      <w:lvlText w:val=""/>
      <w:lvlJc w:val="left"/>
    </w:lvl>
    <w:lvl w:ilvl="8" w:tplc="CD32875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596A97B6">
      <w:start w:val="1"/>
      <w:numFmt w:val="decimal"/>
      <w:lvlText w:val="%1."/>
      <w:lvlJc w:val="left"/>
      <w:pPr>
        <w:tabs>
          <w:tab w:val="num" w:pos="0"/>
        </w:tabs>
      </w:pPr>
    </w:lvl>
    <w:lvl w:ilvl="1" w:tplc="D09EEFA0">
      <w:start w:val="1"/>
      <w:numFmt w:val="lowerLetter"/>
      <w:lvlText w:val="%2."/>
      <w:lvlJc w:val="left"/>
      <w:pPr>
        <w:tabs>
          <w:tab w:val="num" w:pos="0"/>
        </w:tabs>
      </w:pPr>
    </w:lvl>
    <w:lvl w:ilvl="2" w:tplc="8F90F470">
      <w:numFmt w:val="decimal"/>
      <w:lvlText w:val=""/>
      <w:lvlJc w:val="left"/>
    </w:lvl>
    <w:lvl w:ilvl="3" w:tplc="082A9B04">
      <w:numFmt w:val="decimal"/>
      <w:lvlText w:val=""/>
      <w:lvlJc w:val="left"/>
    </w:lvl>
    <w:lvl w:ilvl="4" w:tplc="7368F4E8">
      <w:numFmt w:val="decimal"/>
      <w:lvlText w:val=""/>
      <w:lvlJc w:val="left"/>
    </w:lvl>
    <w:lvl w:ilvl="5" w:tplc="EAE87572">
      <w:numFmt w:val="decimal"/>
      <w:lvlText w:val=""/>
      <w:lvlJc w:val="left"/>
    </w:lvl>
    <w:lvl w:ilvl="6" w:tplc="23FE5370">
      <w:numFmt w:val="decimal"/>
      <w:lvlText w:val=""/>
      <w:lvlJc w:val="left"/>
    </w:lvl>
    <w:lvl w:ilvl="7" w:tplc="5C0C9132">
      <w:numFmt w:val="decimal"/>
      <w:lvlText w:val=""/>
      <w:lvlJc w:val="left"/>
    </w:lvl>
    <w:lvl w:ilvl="8" w:tplc="D7B4C14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703E7BAC">
      <w:start w:val="1"/>
      <w:numFmt w:val="decimal"/>
      <w:lvlText w:val="%1."/>
      <w:lvlJc w:val="left"/>
      <w:pPr>
        <w:tabs>
          <w:tab w:val="num" w:pos="0"/>
        </w:tabs>
      </w:pPr>
    </w:lvl>
    <w:lvl w:ilvl="1" w:tplc="D8BA18A0">
      <w:start w:val="1"/>
      <w:numFmt w:val="decimal"/>
      <w:lvlText w:val="%2)"/>
      <w:lvlJc w:val="left"/>
      <w:pPr>
        <w:tabs>
          <w:tab w:val="num" w:pos="0"/>
        </w:tabs>
      </w:pPr>
    </w:lvl>
    <w:lvl w:ilvl="2" w:tplc="300A3E42">
      <w:numFmt w:val="decimal"/>
      <w:lvlText w:val=""/>
      <w:lvlJc w:val="left"/>
    </w:lvl>
    <w:lvl w:ilvl="3" w:tplc="D6B68F56">
      <w:numFmt w:val="decimal"/>
      <w:lvlText w:val=""/>
      <w:lvlJc w:val="left"/>
    </w:lvl>
    <w:lvl w:ilvl="4" w:tplc="37865C9A">
      <w:numFmt w:val="decimal"/>
      <w:lvlText w:val=""/>
      <w:lvlJc w:val="left"/>
    </w:lvl>
    <w:lvl w:ilvl="5" w:tplc="048E0BBA">
      <w:numFmt w:val="decimal"/>
      <w:lvlText w:val=""/>
      <w:lvlJc w:val="left"/>
    </w:lvl>
    <w:lvl w:ilvl="6" w:tplc="4E38130A">
      <w:numFmt w:val="decimal"/>
      <w:lvlText w:val=""/>
      <w:lvlJc w:val="left"/>
    </w:lvl>
    <w:lvl w:ilvl="7" w:tplc="AF5E48E4">
      <w:numFmt w:val="decimal"/>
      <w:lvlText w:val=""/>
      <w:lvlJc w:val="left"/>
    </w:lvl>
    <w:lvl w:ilvl="8" w:tplc="B3205104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127C6A9E">
      <w:start w:val="1"/>
      <w:numFmt w:val="decimal"/>
      <w:lvlText w:val="%1."/>
      <w:lvlJc w:val="left"/>
      <w:pPr>
        <w:tabs>
          <w:tab w:val="num" w:pos="0"/>
        </w:tabs>
      </w:pPr>
    </w:lvl>
    <w:lvl w:ilvl="1" w:tplc="8572F198">
      <w:start w:val="1"/>
      <w:numFmt w:val="lowerLetter"/>
      <w:lvlText w:val="%2."/>
      <w:lvlJc w:val="left"/>
      <w:pPr>
        <w:tabs>
          <w:tab w:val="num" w:pos="0"/>
        </w:tabs>
      </w:pPr>
    </w:lvl>
    <w:lvl w:ilvl="2" w:tplc="D56E530E">
      <w:start w:val="1"/>
      <w:numFmt w:val="upperLetter"/>
      <w:lvlText w:val="%3."/>
      <w:lvlJc w:val="left"/>
      <w:pPr>
        <w:tabs>
          <w:tab w:val="num" w:pos="0"/>
        </w:tabs>
      </w:pPr>
    </w:lvl>
    <w:lvl w:ilvl="3" w:tplc="C9069DB0">
      <w:start w:val="1"/>
      <w:numFmt w:val="lowerRoman"/>
      <w:lvlText w:val="%4."/>
      <w:lvlJc w:val="left"/>
      <w:pPr>
        <w:tabs>
          <w:tab w:val="num" w:pos="0"/>
        </w:tabs>
      </w:pPr>
    </w:lvl>
    <w:lvl w:ilvl="4" w:tplc="FBEE5E1A">
      <w:start w:val="1"/>
      <w:numFmt w:val="upperRoman"/>
      <w:lvlText w:val="%5."/>
      <w:lvlJc w:val="left"/>
      <w:pPr>
        <w:tabs>
          <w:tab w:val="num" w:pos="0"/>
        </w:tabs>
      </w:pPr>
    </w:lvl>
    <w:lvl w:ilvl="5" w:tplc="7264EF8A">
      <w:start w:val="1"/>
      <w:numFmt w:val="decimal"/>
      <w:lvlText w:val="%6."/>
      <w:lvlJc w:val="left"/>
      <w:pPr>
        <w:tabs>
          <w:tab w:val="num" w:pos="0"/>
        </w:tabs>
      </w:pPr>
    </w:lvl>
    <w:lvl w:ilvl="6" w:tplc="1C8A28D8">
      <w:start w:val="1"/>
      <w:numFmt w:val="decimal"/>
      <w:lvlText w:val="%7."/>
      <w:lvlJc w:val="left"/>
      <w:pPr>
        <w:tabs>
          <w:tab w:val="num" w:pos="0"/>
        </w:tabs>
      </w:pPr>
    </w:lvl>
    <w:lvl w:ilvl="7" w:tplc="35C082C0">
      <w:numFmt w:val="decimal"/>
      <w:lvlText w:val=""/>
      <w:lvlJc w:val="left"/>
    </w:lvl>
    <w:lvl w:ilvl="8" w:tplc="5EB48C3E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EEA031AE">
      <w:start w:val="1"/>
      <w:numFmt w:val="decimal"/>
      <w:lvlText w:val="%1."/>
      <w:lvlJc w:val="left"/>
      <w:pPr>
        <w:tabs>
          <w:tab w:val="num" w:pos="0"/>
        </w:tabs>
      </w:pPr>
    </w:lvl>
    <w:lvl w:ilvl="1" w:tplc="4EBABE56">
      <w:start w:val="1"/>
      <w:numFmt w:val="decimal"/>
      <w:lvlText w:val="%2)"/>
      <w:lvlJc w:val="left"/>
      <w:pPr>
        <w:tabs>
          <w:tab w:val="num" w:pos="0"/>
        </w:tabs>
      </w:pPr>
    </w:lvl>
    <w:lvl w:ilvl="2" w:tplc="99665FC6">
      <w:numFmt w:val="decimal"/>
      <w:lvlText w:val=""/>
      <w:lvlJc w:val="left"/>
    </w:lvl>
    <w:lvl w:ilvl="3" w:tplc="99BA026A">
      <w:numFmt w:val="decimal"/>
      <w:lvlText w:val=""/>
      <w:lvlJc w:val="left"/>
    </w:lvl>
    <w:lvl w:ilvl="4" w:tplc="FCD88AC4">
      <w:numFmt w:val="decimal"/>
      <w:lvlText w:val=""/>
      <w:lvlJc w:val="left"/>
    </w:lvl>
    <w:lvl w:ilvl="5" w:tplc="0380AABE">
      <w:numFmt w:val="decimal"/>
      <w:lvlText w:val=""/>
      <w:lvlJc w:val="left"/>
    </w:lvl>
    <w:lvl w:ilvl="6" w:tplc="B7B4F6C6">
      <w:numFmt w:val="decimal"/>
      <w:lvlText w:val=""/>
      <w:lvlJc w:val="left"/>
    </w:lvl>
    <w:lvl w:ilvl="7" w:tplc="940881C4">
      <w:numFmt w:val="decimal"/>
      <w:lvlText w:val=""/>
      <w:lvlJc w:val="left"/>
    </w:lvl>
    <w:lvl w:ilvl="8" w:tplc="E002483A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C1045CA"/>
    <w:multiLevelType w:val="hybridMultilevel"/>
    <w:tmpl w:val="573A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D696E94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453224AC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280242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20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E9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C6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09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AC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80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54260997"/>
    <w:multiLevelType w:val="hybridMultilevel"/>
    <w:tmpl w:val="05561298"/>
    <w:lvl w:ilvl="0" w:tplc="0A968CF6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4E94F82C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71A65616" w:tentative="1">
      <w:start w:val="1"/>
      <w:numFmt w:val="lowerRoman"/>
      <w:lvlText w:val="%3."/>
      <w:lvlJc w:val="right"/>
      <w:pPr>
        <w:ind w:left="2160" w:hanging="180"/>
      </w:pPr>
    </w:lvl>
    <w:lvl w:ilvl="3" w:tplc="0684788A" w:tentative="1">
      <w:start w:val="1"/>
      <w:numFmt w:val="decimal"/>
      <w:lvlText w:val="%4."/>
      <w:lvlJc w:val="left"/>
      <w:pPr>
        <w:ind w:left="2880" w:hanging="360"/>
      </w:pPr>
    </w:lvl>
    <w:lvl w:ilvl="4" w:tplc="C0EEDFB8" w:tentative="1">
      <w:start w:val="1"/>
      <w:numFmt w:val="lowerLetter"/>
      <w:lvlText w:val="%5."/>
      <w:lvlJc w:val="left"/>
      <w:pPr>
        <w:ind w:left="3600" w:hanging="360"/>
      </w:pPr>
    </w:lvl>
    <w:lvl w:ilvl="5" w:tplc="3D7E7972" w:tentative="1">
      <w:start w:val="1"/>
      <w:numFmt w:val="lowerRoman"/>
      <w:lvlText w:val="%6."/>
      <w:lvlJc w:val="right"/>
      <w:pPr>
        <w:ind w:left="4320" w:hanging="180"/>
      </w:pPr>
    </w:lvl>
    <w:lvl w:ilvl="6" w:tplc="64EC3D20" w:tentative="1">
      <w:start w:val="1"/>
      <w:numFmt w:val="decimal"/>
      <w:lvlText w:val="%7."/>
      <w:lvlJc w:val="left"/>
      <w:pPr>
        <w:ind w:left="5040" w:hanging="360"/>
      </w:pPr>
    </w:lvl>
    <w:lvl w:ilvl="7" w:tplc="4BCA14DE" w:tentative="1">
      <w:start w:val="1"/>
      <w:numFmt w:val="lowerLetter"/>
      <w:lvlText w:val="%8."/>
      <w:lvlJc w:val="left"/>
      <w:pPr>
        <w:ind w:left="5760" w:hanging="360"/>
      </w:pPr>
    </w:lvl>
    <w:lvl w:ilvl="8" w:tplc="FB885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27"/>
  </w:num>
  <w:num w:numId="14">
    <w:abstractNumId w:val="10"/>
  </w:num>
  <w:num w:numId="15">
    <w:abstractNumId w:val="13"/>
  </w:num>
  <w:num w:numId="16">
    <w:abstractNumId w:val="24"/>
  </w:num>
  <w:num w:numId="17">
    <w:abstractNumId w:val="29"/>
  </w:num>
  <w:num w:numId="18">
    <w:abstractNumId w:val="18"/>
  </w:num>
  <w:num w:numId="19">
    <w:abstractNumId w:val="21"/>
  </w:num>
  <w:num w:numId="20">
    <w:abstractNumId w:val="28"/>
  </w:num>
  <w:num w:numId="21">
    <w:abstractNumId w:val="19"/>
  </w:num>
  <w:num w:numId="22">
    <w:abstractNumId w:val="7"/>
  </w:num>
  <w:num w:numId="23">
    <w:abstractNumId w:val="20"/>
  </w:num>
  <w:num w:numId="24">
    <w:abstractNumId w:val="11"/>
  </w:num>
  <w:num w:numId="25">
    <w:abstractNumId w:val="26"/>
  </w:num>
  <w:num w:numId="26">
    <w:abstractNumId w:val="25"/>
  </w:num>
  <w:num w:numId="27">
    <w:abstractNumId w:val="17"/>
  </w:num>
  <w:num w:numId="28">
    <w:abstractNumId w:val="12"/>
  </w:num>
  <w:num w:numId="29">
    <w:abstractNumId w:val="2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DB"/>
    <w:rsid w:val="002B29DB"/>
    <w:rsid w:val="004763E2"/>
    <w:rsid w:val="00A2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1BED"/>
  <w15:docId w15:val="{1A69C0CF-3A26-40CA-BCAB-F63F03AC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Akapit normalny,CP-UC,CP-Punkty,Bullet List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fdb32b3d-d7ba-43bc-8654-68b064441739"/>
    <ds:schemaRef ds:uri="http://schemas.microsoft.com/office/infopath/2007/PartnerControls"/>
    <ds:schemaRef ds:uri="http://schemas.microsoft.com/office/2006/documentManagement/types"/>
    <ds:schemaRef ds:uri="24013cd9-d7a6-4e0b-bde9-b4174ed491f6"/>
  </ds:schemaRefs>
</ds:datastoreItem>
</file>

<file path=customXml/itemProps4.xml><?xml version="1.0" encoding="utf-8"?>
<ds:datastoreItem xmlns:ds="http://schemas.openxmlformats.org/officeDocument/2006/customXml" ds:itemID="{784D413A-FDE8-40ED-9203-D0EF33AD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2022-02-28T07:45:00Z</dcterms:created>
  <dcterms:modified xsi:type="dcterms:W3CDTF">2022-02-28T07:45:00Z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