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A5C" w14:textId="77777777" w:rsidR="001F1AA5" w:rsidRPr="00A95A5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CB854A" w14:textId="1EF23615" w:rsidR="008B3D42" w:rsidRPr="0015508A" w:rsidRDefault="008B3D42" w:rsidP="00D65879">
      <w:pPr>
        <w:spacing w:after="0" w:line="276" w:lineRule="auto"/>
        <w:ind w:left="3544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  <w:iCs/>
        </w:rPr>
        <w:t>Załącznik nr 2 do Zapytania ofertowego</w:t>
      </w:r>
      <w:r w:rsidR="0015508A">
        <w:rPr>
          <w:rFonts w:asciiTheme="minorHAnsi" w:hAnsiTheme="minorHAnsi" w:cstheme="minorHAnsi"/>
          <w:b/>
          <w:bCs/>
          <w:iCs/>
        </w:rPr>
        <w:t>/</w:t>
      </w:r>
    </w:p>
    <w:p w14:paraId="64A096C4" w14:textId="1BC4FD16" w:rsidR="0078157A" w:rsidRPr="0015508A" w:rsidRDefault="0078157A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</w:rPr>
        <w:t xml:space="preserve">Załącznik nr 2 do Umowy nr </w:t>
      </w:r>
      <w:proofErr w:type="spellStart"/>
      <w:r w:rsidRPr="0015508A">
        <w:rPr>
          <w:rFonts w:asciiTheme="minorHAnsi" w:hAnsiTheme="minorHAnsi" w:cstheme="minorHAnsi"/>
          <w:b/>
          <w:bCs/>
        </w:rPr>
        <w:t>CeZ</w:t>
      </w:r>
      <w:proofErr w:type="spellEnd"/>
      <w:r w:rsidRPr="0015508A">
        <w:rPr>
          <w:rFonts w:asciiTheme="minorHAnsi" w:hAnsiTheme="minorHAnsi" w:cstheme="minorHAnsi"/>
          <w:b/>
          <w:bCs/>
        </w:rPr>
        <w:t>/…../202</w:t>
      </w:r>
      <w:r w:rsidR="00D65879" w:rsidRPr="0015508A">
        <w:rPr>
          <w:rFonts w:asciiTheme="minorHAnsi" w:hAnsiTheme="minorHAnsi" w:cstheme="minorHAnsi"/>
          <w:b/>
          <w:bCs/>
        </w:rPr>
        <w:t>1</w:t>
      </w:r>
    </w:p>
    <w:p w14:paraId="1AA16E05" w14:textId="77777777" w:rsidR="00D65879" w:rsidRPr="008D009A" w:rsidRDefault="00D65879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</w:rPr>
      </w:pPr>
    </w:p>
    <w:p w14:paraId="1AEB7D3C" w14:textId="76C241E7" w:rsidR="008B3D42" w:rsidRPr="001B5835" w:rsidRDefault="008B3D42" w:rsidP="00D65879">
      <w:pPr>
        <w:tabs>
          <w:tab w:val="left" w:pos="5670"/>
        </w:tabs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bookmarkStart w:id="0" w:name="_Hlk26437237"/>
      <w:r w:rsidRPr="00CF4155">
        <w:rPr>
          <w:rFonts w:asciiTheme="minorHAnsi" w:hAnsiTheme="minorHAnsi" w:cstheme="minorHAnsi"/>
          <w:b/>
          <w:bCs/>
        </w:rPr>
        <w:t>WRZ.270</w:t>
      </w:r>
      <w:r w:rsidR="00CF4155" w:rsidRPr="00CF4155">
        <w:rPr>
          <w:rFonts w:asciiTheme="minorHAnsi" w:hAnsiTheme="minorHAnsi" w:cstheme="minorHAnsi"/>
          <w:b/>
          <w:bCs/>
        </w:rPr>
        <w:t>.225.</w:t>
      </w:r>
      <w:r w:rsidRPr="00CF4155">
        <w:rPr>
          <w:rFonts w:asciiTheme="minorHAnsi" w:hAnsiTheme="minorHAnsi" w:cstheme="minorHAnsi"/>
          <w:b/>
          <w:bCs/>
        </w:rPr>
        <w:t>202</w:t>
      </w:r>
      <w:r w:rsidR="00D65879" w:rsidRPr="00CF4155">
        <w:rPr>
          <w:rFonts w:asciiTheme="minorHAnsi" w:hAnsiTheme="minorHAnsi" w:cstheme="minorHAnsi"/>
          <w:b/>
          <w:bCs/>
        </w:rPr>
        <w:t>1</w:t>
      </w:r>
    </w:p>
    <w:bookmarkEnd w:id="0"/>
    <w:p w14:paraId="2B891738" w14:textId="77777777" w:rsidR="00EF78A9" w:rsidRDefault="00EF78A9" w:rsidP="008B3D42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57301E18" w14:textId="7E22FA88" w:rsidR="008B3D42" w:rsidRPr="0015508A" w:rsidRDefault="00DB2DC5" w:rsidP="00303EAD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t>FORMULARZ OFERTOWY</w:t>
      </w:r>
    </w:p>
    <w:p w14:paraId="219E6F3B" w14:textId="20BADCE0" w:rsidR="00F018E7" w:rsidRPr="006F05A9" w:rsidRDefault="008B3D42" w:rsidP="006D69A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95A5C">
        <w:rPr>
          <w:rFonts w:asciiTheme="minorHAnsi" w:hAnsiTheme="minorHAnsi" w:cstheme="minorHAnsi"/>
        </w:rPr>
        <w:t xml:space="preserve">na </w:t>
      </w:r>
      <w:bookmarkStart w:id="1" w:name="_Hlk14266511"/>
      <w:r w:rsidR="0078157A" w:rsidRPr="001B5835">
        <w:rPr>
          <w:rFonts w:asciiTheme="minorHAnsi" w:hAnsiTheme="minorHAnsi" w:cstheme="minorHAnsi"/>
          <w:b/>
          <w:i/>
          <w:iCs/>
        </w:rPr>
        <w:t>Dostawę komórkowych aparatów telefonicznych wraz z etui oraz szkłem ochronnym</w:t>
      </w:r>
      <w:r w:rsidR="006F05A9" w:rsidRPr="001B5835">
        <w:rPr>
          <w:rFonts w:asciiTheme="minorHAnsi" w:hAnsiTheme="minorHAnsi" w:cstheme="minorHAnsi"/>
          <w:b/>
          <w:i/>
          <w:iCs/>
        </w:rPr>
        <w:t xml:space="preserve"> na potrzeby Centrum e-Zdrowia</w:t>
      </w:r>
      <w:r w:rsidR="006F05A9" w:rsidRPr="006F05A9">
        <w:rPr>
          <w:rFonts w:asciiTheme="minorHAnsi" w:hAnsiTheme="minorHAnsi" w:cstheme="minorHAnsi"/>
          <w:b/>
        </w:rPr>
        <w:t>.</w:t>
      </w:r>
    </w:p>
    <w:p w14:paraId="54FEEC7C" w14:textId="77777777" w:rsidR="00F018E7" w:rsidRPr="00A95A5C" w:rsidRDefault="00F018E7" w:rsidP="006D69AC">
      <w:pPr>
        <w:spacing w:line="276" w:lineRule="auto"/>
        <w:jc w:val="both"/>
        <w:rPr>
          <w:rFonts w:cstheme="minorHAnsi"/>
          <w:b/>
          <w:bCs/>
        </w:rPr>
      </w:pPr>
    </w:p>
    <w:bookmarkEnd w:id="1"/>
    <w:p w14:paraId="3E3FF442" w14:textId="77777777" w:rsidR="008B3D42" w:rsidRPr="00A95A5C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 Nazwa (firma) oraz adres Wykonawcy.</w:t>
      </w:r>
    </w:p>
    <w:p w14:paraId="368A694F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6F6D3A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623040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385EC109" w14:textId="388E421C" w:rsidR="008B3D42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Cena Wykonawcy za realizację całości przedmiotu zamówienia:</w:t>
      </w:r>
    </w:p>
    <w:p w14:paraId="2620422C" w14:textId="7597EBDC" w:rsidR="008B3D42" w:rsidRDefault="008B3D42" w:rsidP="00953ED0">
      <w:pPr>
        <w:pStyle w:val="Akapitzlist"/>
        <w:numPr>
          <w:ilvl w:val="0"/>
          <w:numId w:val="33"/>
        </w:numPr>
        <w:suppressAutoHyphens/>
        <w:spacing w:line="276" w:lineRule="auto"/>
        <w:ind w:left="284" w:firstLine="0"/>
        <w:jc w:val="both"/>
        <w:rPr>
          <w:rFonts w:asciiTheme="minorHAnsi" w:hAnsiTheme="minorHAnsi" w:cstheme="minorHAnsi"/>
          <w:lang w:val="pl-PL"/>
        </w:rPr>
      </w:pPr>
      <w:r w:rsidRPr="00A95A5C">
        <w:rPr>
          <w:rFonts w:asciiTheme="minorHAnsi" w:hAnsiTheme="minorHAnsi" w:cstheme="minorHAnsi"/>
          <w:lang w:val="pl-PL"/>
        </w:rPr>
        <w:t xml:space="preserve">oferujemy wykonanie całości przedmiotu zamówienia za cenę brutto: </w:t>
      </w:r>
      <w:r w:rsidR="0078157A">
        <w:rPr>
          <w:rFonts w:asciiTheme="minorHAnsi" w:hAnsiTheme="minorHAnsi" w:cstheme="minorHAnsi"/>
          <w:lang w:val="pl-PL"/>
        </w:rPr>
        <w:t xml:space="preserve">……………………………. </w:t>
      </w:r>
      <w:r w:rsidR="00953ED0">
        <w:rPr>
          <w:rFonts w:asciiTheme="minorHAnsi" w:hAnsiTheme="minorHAnsi" w:cstheme="minorHAnsi"/>
          <w:lang w:val="pl-PL"/>
        </w:rPr>
        <w:t>z</w:t>
      </w:r>
      <w:r w:rsidRPr="00A95A5C">
        <w:rPr>
          <w:rFonts w:asciiTheme="minorHAnsi" w:hAnsiTheme="minorHAnsi" w:cstheme="minorHAnsi"/>
          <w:lang w:val="pl-PL"/>
        </w:rPr>
        <w:t>ł</w:t>
      </w:r>
      <w:r w:rsidR="00953ED0">
        <w:rPr>
          <w:rFonts w:asciiTheme="minorHAnsi" w:hAnsiTheme="minorHAnsi" w:cstheme="minorHAnsi"/>
          <w:lang w:val="pl-PL"/>
        </w:rPr>
        <w:t xml:space="preserve">, </w:t>
      </w:r>
      <w:r w:rsidRPr="00A95A5C">
        <w:rPr>
          <w:rFonts w:asciiTheme="minorHAnsi" w:hAnsiTheme="minorHAnsi" w:cstheme="minorHAnsi"/>
          <w:lang w:val="pl-PL"/>
        </w:rPr>
        <w:t>w tym podatek VAT</w:t>
      </w:r>
      <w:r w:rsidR="0078157A">
        <w:rPr>
          <w:rFonts w:asciiTheme="minorHAnsi" w:hAnsiTheme="minorHAnsi" w:cstheme="minorHAnsi"/>
          <w:lang w:val="pl-PL"/>
        </w:rPr>
        <w:t>.</w:t>
      </w:r>
    </w:p>
    <w:tbl>
      <w:tblPr>
        <w:tblW w:w="9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4413"/>
        <w:gridCol w:w="1134"/>
        <w:gridCol w:w="1559"/>
        <w:gridCol w:w="2280"/>
      </w:tblGrid>
      <w:tr w:rsidR="00CF08BC" w:rsidRPr="00CF4155" w14:paraId="553D50F1" w14:textId="77777777" w:rsidTr="00313DEC">
        <w:trPr>
          <w:trHeight w:val="124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D5BB" w14:textId="77777777" w:rsidR="00CF08BC" w:rsidRPr="00CF4155" w:rsidRDefault="00CF08BC" w:rsidP="00CF415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4155">
              <w:rPr>
                <w:rFonts w:eastAsia="Times New Roman" w:cs="Calibri"/>
                <w:color w:val="000000"/>
                <w:lang w:eastAsia="pl-PL"/>
              </w:rPr>
              <w:t>L.P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3FCC" w14:textId="77777777" w:rsidR="00CF08BC" w:rsidRPr="00CF4155" w:rsidRDefault="00CF08BC" w:rsidP="00CF415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4155">
              <w:rPr>
                <w:rFonts w:eastAsia="Times New Roman" w:cs="Calibri"/>
                <w:color w:val="000000"/>
                <w:lang w:eastAsia="pl-PL"/>
              </w:rPr>
              <w:t>Rodzaj produktu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FCB5" w14:textId="77777777" w:rsidR="00CF08BC" w:rsidRPr="00CF4155" w:rsidRDefault="00CF08BC" w:rsidP="00CF415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4155">
              <w:rPr>
                <w:rFonts w:eastAsia="Times New Roman" w:cs="Calibri"/>
                <w:color w:val="000000"/>
                <w:lang w:eastAsia="pl-PL"/>
              </w:rPr>
              <w:t xml:space="preserve">Liczba  szt.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68993" w14:textId="60E48F44" w:rsidR="00CF08BC" w:rsidRPr="00CF4155" w:rsidRDefault="00CF08BC" w:rsidP="00CF415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BF28" w14:textId="77777777" w:rsidR="00313DEC" w:rsidRDefault="00CF08BC" w:rsidP="00CF415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4155">
              <w:rPr>
                <w:rFonts w:eastAsia="Times New Roman" w:cs="Calibri"/>
                <w:color w:val="000000"/>
                <w:lang w:eastAsia="pl-PL"/>
              </w:rPr>
              <w:t>Łącznie brutto</w:t>
            </w:r>
          </w:p>
          <w:p w14:paraId="13523EBB" w14:textId="76F3A016" w:rsidR="00CF08BC" w:rsidRPr="00CF4155" w:rsidRDefault="00313DEC" w:rsidP="00CF415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(liczba szt. x cena jednostkowa brutto)</w:t>
            </w:r>
            <w:r w:rsidR="00CF08BC" w:rsidRPr="00CF4155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CF08BC" w:rsidRPr="00CF4155" w14:paraId="3E7B4A27" w14:textId="77777777" w:rsidTr="00313DEC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128E" w14:textId="77777777" w:rsidR="00CF08BC" w:rsidRPr="00CF4155" w:rsidRDefault="00CF08BC" w:rsidP="00CF415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415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A5BC" w14:textId="62547DB3" w:rsidR="00CF08BC" w:rsidRPr="00CF4155" w:rsidRDefault="00CF08BC" w:rsidP="00CF4155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CF4155">
              <w:rPr>
                <w:rFonts w:eastAsia="Times New Roman" w:cs="Calibri"/>
                <w:color w:val="000000"/>
                <w:lang w:eastAsia="pl-PL"/>
              </w:rPr>
              <w:t>Telefon Model:  ............................*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ED52" w14:textId="69A6DD54" w:rsidR="00CF08BC" w:rsidRPr="00CF4155" w:rsidRDefault="00CF08BC" w:rsidP="00CF415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35CB1" w14:textId="77777777" w:rsidR="00CF08BC" w:rsidRPr="00CF4155" w:rsidRDefault="00CF08BC" w:rsidP="00CF4155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D806" w14:textId="36989B87" w:rsidR="00CF08BC" w:rsidRPr="00CF4155" w:rsidRDefault="00CF08BC" w:rsidP="00CF4155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F4155">
              <w:rPr>
                <w:rFonts w:eastAsia="Times New Roman" w:cs="Calibri"/>
                <w:color w:val="000000"/>
                <w:lang w:eastAsia="pl-PL"/>
              </w:rPr>
              <w:t>0,00 zł</w:t>
            </w:r>
          </w:p>
        </w:tc>
      </w:tr>
      <w:tr w:rsidR="00CF08BC" w:rsidRPr="00CF4155" w14:paraId="469A7972" w14:textId="77777777" w:rsidTr="00313DEC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8A32" w14:textId="77777777" w:rsidR="00CF08BC" w:rsidRPr="00CF4155" w:rsidRDefault="00CF08BC" w:rsidP="00CF415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415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5358" w14:textId="17D07D95" w:rsidR="00CF08BC" w:rsidRPr="00CF4155" w:rsidRDefault="00CF08BC" w:rsidP="00CF4155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CF4155">
              <w:rPr>
                <w:rFonts w:eastAsia="Times New Roman" w:cs="Calibri"/>
                <w:color w:val="000000"/>
                <w:lang w:eastAsia="pl-PL"/>
              </w:rPr>
              <w:t>Etui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CB60" w14:textId="7311147B" w:rsidR="00CF08BC" w:rsidRPr="00CF4155" w:rsidRDefault="00CF08BC" w:rsidP="00CF415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21DD1" w14:textId="77777777" w:rsidR="00CF08BC" w:rsidRPr="00CF4155" w:rsidRDefault="00CF08BC" w:rsidP="00CF4155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3349" w14:textId="0B57B331" w:rsidR="00CF08BC" w:rsidRPr="00CF4155" w:rsidRDefault="00CF08BC" w:rsidP="00CF4155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F4155">
              <w:rPr>
                <w:rFonts w:eastAsia="Times New Roman" w:cs="Calibri"/>
                <w:color w:val="000000"/>
                <w:lang w:eastAsia="pl-PL"/>
              </w:rPr>
              <w:t>0,00 zł</w:t>
            </w:r>
          </w:p>
        </w:tc>
      </w:tr>
      <w:tr w:rsidR="00CF08BC" w:rsidRPr="00CF4155" w14:paraId="658A1E6D" w14:textId="77777777" w:rsidTr="00313DEC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FF7B" w14:textId="7EBE1788" w:rsidR="00CF08BC" w:rsidRPr="00CF4155" w:rsidRDefault="00CF08BC" w:rsidP="00CF415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FD0E" w14:textId="0B4261C2" w:rsidR="00CF08BC" w:rsidRPr="00CF4155" w:rsidRDefault="00CF08BC" w:rsidP="00CF4155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CF4155">
              <w:rPr>
                <w:rFonts w:eastAsia="Times New Roman" w:cs="Calibri"/>
                <w:color w:val="000000"/>
                <w:lang w:eastAsia="pl-PL"/>
              </w:rPr>
              <w:t>Szkło ochronne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E72B" w14:textId="6C7483B3" w:rsidR="00CF08BC" w:rsidRPr="00CF4155" w:rsidRDefault="00CF08BC" w:rsidP="00CF415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804C8" w14:textId="77777777" w:rsidR="00CF08BC" w:rsidRPr="00CF4155" w:rsidRDefault="00CF08BC" w:rsidP="00CF4155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1172" w14:textId="20BEAB8D" w:rsidR="00CF08BC" w:rsidRPr="00CF4155" w:rsidRDefault="00CF08BC" w:rsidP="00CF4155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F4155">
              <w:rPr>
                <w:rFonts w:eastAsia="Times New Roman" w:cs="Calibri"/>
                <w:color w:val="000000"/>
                <w:lang w:eastAsia="pl-PL"/>
              </w:rPr>
              <w:t>0,00 zł</w:t>
            </w:r>
          </w:p>
        </w:tc>
      </w:tr>
      <w:tr w:rsidR="00CF08BC" w:rsidRPr="00CF4155" w14:paraId="76FD26F7" w14:textId="77777777" w:rsidTr="00313DEC">
        <w:trPr>
          <w:trHeight w:val="600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5A7E" w14:textId="7B1EE99A" w:rsidR="00CF08BC" w:rsidRPr="00CF4155" w:rsidRDefault="00CF08BC" w:rsidP="00CF08BC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53ED0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2020" w14:textId="0D6C4E37" w:rsidR="00CF08BC" w:rsidRPr="00CF4155" w:rsidRDefault="00CF08BC" w:rsidP="00CF4155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5B16890A" w14:textId="188499E0" w:rsidR="00CF4155" w:rsidRDefault="00CF4155" w:rsidP="000A4DEA">
      <w:pPr>
        <w:suppressAutoHyphens/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F4155">
        <w:rPr>
          <w:rFonts w:asciiTheme="minorHAnsi" w:hAnsiTheme="minorHAnsi" w:cstheme="minorHAnsi"/>
          <w:b/>
          <w:i/>
          <w:sz w:val="20"/>
          <w:szCs w:val="20"/>
        </w:rPr>
        <w:t>*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Należy podać model zaoferowanego aparatu telefonicznego</w:t>
      </w:r>
    </w:p>
    <w:p w14:paraId="1E0653B2" w14:textId="0A943C86" w:rsidR="00DB2DC5" w:rsidRPr="00CF4155" w:rsidRDefault="00CF4155" w:rsidP="000A4DEA">
      <w:pPr>
        <w:suppressAutoHyphens/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F4155">
        <w:rPr>
          <w:rFonts w:asciiTheme="minorHAnsi" w:hAnsiTheme="minorHAnsi" w:cstheme="minorHAnsi"/>
          <w:b/>
          <w:i/>
          <w:sz w:val="20"/>
          <w:szCs w:val="20"/>
        </w:rPr>
        <w:t>** W przypadku gdy producent telefonu dołącza etui sylikonowe w zestawie z aparatem Zamawiający nie będzie zamawiał dodatkowego etui, proszę wpisać w formularz 0,00 zł</w:t>
      </w:r>
    </w:p>
    <w:p w14:paraId="52132F32" w14:textId="1879E16B" w:rsidR="008B3D42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95A5C">
        <w:rPr>
          <w:rFonts w:asciiTheme="minorHAnsi" w:hAnsiTheme="minorHAnsi" w:cstheme="minorHAnsi"/>
        </w:rPr>
        <w:t>Oświadczamy, że wynagrodzenie Wykonawcy określone w pkt</w:t>
      </w:r>
      <w:r w:rsidR="00D65879">
        <w:rPr>
          <w:rFonts w:asciiTheme="minorHAnsi" w:hAnsiTheme="minorHAnsi" w:cstheme="minorHAnsi"/>
        </w:rPr>
        <w:t>.</w:t>
      </w:r>
      <w:r w:rsidRPr="00A95A5C">
        <w:rPr>
          <w:rFonts w:asciiTheme="minorHAnsi" w:hAnsiTheme="minorHAnsi" w:cstheme="minorHAnsi"/>
        </w:rPr>
        <w:t xml:space="preserve"> 2 uwzględnia </w:t>
      </w:r>
      <w:r w:rsidRPr="00A95A5C">
        <w:rPr>
          <w:rStyle w:val="Pogrubienie"/>
          <w:rFonts w:asciiTheme="minorHAnsi" w:hAnsiTheme="minorHAnsi" w:cstheme="minorHAnsi"/>
        </w:rPr>
        <w:t>wszystkie koszty związane</w:t>
      </w:r>
      <w:r w:rsidRPr="00A95A5C">
        <w:rPr>
          <w:rFonts w:asciiTheme="minorHAnsi" w:hAnsiTheme="minorHAnsi" w:cstheme="minorHAnsi"/>
          <w:b/>
        </w:rPr>
        <w:t xml:space="preserve"> </w:t>
      </w:r>
      <w:r w:rsidRPr="00A95A5C">
        <w:rPr>
          <w:rFonts w:asciiTheme="minorHAnsi" w:hAnsiTheme="minorHAnsi" w:cstheme="minorHAnsi"/>
          <w:b/>
          <w:bCs/>
        </w:rPr>
        <w:t>z realizacją zamówienia.</w:t>
      </w:r>
    </w:p>
    <w:p w14:paraId="18CB10BA" w14:textId="008031D4" w:rsidR="0078157A" w:rsidRPr="0078157A" w:rsidRDefault="0078157A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 xml:space="preserve">Oferujemy okres gwarancji: </w:t>
      </w:r>
      <w:r w:rsidRPr="0078157A">
        <w:rPr>
          <w:rFonts w:asciiTheme="minorHAnsi" w:hAnsiTheme="minorHAnsi" w:cstheme="minorHAnsi"/>
          <w:b/>
        </w:rPr>
        <w:t xml:space="preserve">zgodnie z </w:t>
      </w:r>
      <w:r w:rsidRPr="0078157A">
        <w:rPr>
          <w:rFonts w:asciiTheme="minorHAnsi" w:hAnsiTheme="minorHAnsi" w:cstheme="minorHAnsi"/>
          <w:b/>
          <w:iCs/>
        </w:rPr>
        <w:t xml:space="preserve">§ 4 Wzoru </w:t>
      </w:r>
      <w:r w:rsidR="00D65879">
        <w:rPr>
          <w:rFonts w:asciiTheme="minorHAnsi" w:hAnsiTheme="minorHAnsi" w:cstheme="minorHAnsi"/>
          <w:b/>
          <w:iCs/>
        </w:rPr>
        <w:t>U</w:t>
      </w:r>
      <w:r w:rsidRPr="0078157A">
        <w:rPr>
          <w:rFonts w:asciiTheme="minorHAnsi" w:hAnsiTheme="minorHAnsi" w:cstheme="minorHAnsi"/>
          <w:b/>
          <w:iCs/>
        </w:rPr>
        <w:t>mowy;</w:t>
      </w:r>
    </w:p>
    <w:p w14:paraId="11B9C48E" w14:textId="0F7D6591" w:rsidR="0011258C" w:rsidRPr="0078157A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>Oferujemy termin realizacji zamówienia:</w:t>
      </w:r>
      <w:r w:rsidRPr="0078157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8157A" w:rsidRPr="0078157A">
        <w:rPr>
          <w:rFonts w:asciiTheme="minorHAnsi" w:hAnsiTheme="minorHAnsi" w:cstheme="minorHAnsi"/>
          <w:b/>
        </w:rPr>
        <w:t xml:space="preserve">zgodnie z § 1 Wzoru </w:t>
      </w:r>
      <w:r w:rsidR="00D65879">
        <w:rPr>
          <w:rFonts w:asciiTheme="minorHAnsi" w:hAnsiTheme="minorHAnsi" w:cstheme="minorHAnsi"/>
          <w:b/>
        </w:rPr>
        <w:t>U</w:t>
      </w:r>
      <w:r w:rsidR="0078157A" w:rsidRPr="0078157A">
        <w:rPr>
          <w:rFonts w:asciiTheme="minorHAnsi" w:hAnsiTheme="minorHAnsi" w:cstheme="minorHAnsi"/>
          <w:b/>
        </w:rPr>
        <w:t>mowy</w:t>
      </w:r>
      <w:r w:rsidRPr="0078157A">
        <w:rPr>
          <w:rFonts w:asciiTheme="minorHAnsi" w:hAnsiTheme="minorHAnsi" w:cstheme="minorHAnsi"/>
          <w:b/>
          <w:iCs/>
        </w:rPr>
        <w:t>;</w:t>
      </w:r>
    </w:p>
    <w:p w14:paraId="733EA256" w14:textId="598E0A8D" w:rsidR="0011258C" w:rsidRPr="0078157A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lastRenderedPageBreak/>
        <w:t xml:space="preserve">Płatność: </w:t>
      </w:r>
      <w:r w:rsidR="0078157A" w:rsidRPr="0078157A">
        <w:rPr>
          <w:rFonts w:asciiTheme="minorHAnsi" w:hAnsiTheme="minorHAnsi" w:cstheme="minorHAnsi"/>
          <w:b/>
        </w:rPr>
        <w:t xml:space="preserve">zgodnie z § 3 Wzoru </w:t>
      </w:r>
      <w:r w:rsidR="00D65879">
        <w:rPr>
          <w:rFonts w:asciiTheme="minorHAnsi" w:hAnsiTheme="minorHAnsi" w:cstheme="minorHAnsi"/>
          <w:b/>
        </w:rPr>
        <w:t>U</w:t>
      </w:r>
      <w:r w:rsidR="0078157A" w:rsidRPr="0078157A">
        <w:rPr>
          <w:rFonts w:asciiTheme="minorHAnsi" w:hAnsiTheme="minorHAnsi" w:cstheme="minorHAnsi"/>
          <w:b/>
        </w:rPr>
        <w:t>mowy</w:t>
      </w:r>
      <w:r w:rsidRPr="0078157A">
        <w:rPr>
          <w:rFonts w:asciiTheme="minorHAnsi" w:hAnsiTheme="minorHAnsi" w:cstheme="minorHAnsi"/>
          <w:b/>
        </w:rPr>
        <w:t>;</w:t>
      </w:r>
    </w:p>
    <w:p w14:paraId="380FC99B" w14:textId="77777777" w:rsidR="0011258C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DF09974" w14:textId="77777777" w:rsidR="0011258C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32BB6014" w14:textId="3D67FE78" w:rsidR="0011258C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Oświadczam, iż spełniamy warunki określone w</w:t>
      </w:r>
      <w:r w:rsidRPr="00A95A5C">
        <w:rPr>
          <w:rFonts w:asciiTheme="minorHAnsi" w:hAnsiTheme="minorHAnsi" w:cstheme="minorHAnsi"/>
          <w:lang w:eastAsia="pl-PL"/>
        </w:rPr>
        <w:t xml:space="preserve"> Opisie Przedmiotu Zamówienia stanowiącym Załącznik nr 1 do Zapytania ofertowego</w:t>
      </w:r>
      <w:r w:rsidR="0011258C" w:rsidRPr="00A95A5C">
        <w:rPr>
          <w:rFonts w:asciiTheme="minorHAnsi" w:hAnsiTheme="minorHAnsi" w:cstheme="minorHAnsi"/>
          <w:lang w:eastAsia="pl-PL"/>
        </w:rPr>
        <w:t>.</w:t>
      </w:r>
    </w:p>
    <w:p w14:paraId="3631CFA3" w14:textId="2F8F17B6" w:rsidR="008B3D42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A95A5C">
        <w:rPr>
          <w:rFonts w:asciiTheme="minorHAnsi" w:hAnsiTheme="minorHAnsi" w:cstheme="minorHAnsi"/>
          <w:bCs/>
        </w:rPr>
        <w:t>RODO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2"/>
      </w:r>
      <w:r w:rsidRPr="00A95A5C">
        <w:rPr>
          <w:rFonts w:asciiTheme="minorHAnsi" w:hAnsiTheme="minorHAnsi" w:cstheme="minorHAnsi"/>
          <w:bCs/>
        </w:rPr>
        <w:t xml:space="preserve"> </w:t>
      </w:r>
      <w:r w:rsidRPr="00A95A5C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3"/>
      </w:r>
    </w:p>
    <w:p w14:paraId="1F8D5DAA" w14:textId="5179A5B5" w:rsidR="0078157A" w:rsidRPr="00A95A5C" w:rsidRDefault="0078157A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iż zapoznałem się z </w:t>
      </w:r>
      <w:r w:rsidR="00EF78A9">
        <w:rPr>
          <w:rFonts w:asciiTheme="minorHAnsi" w:hAnsiTheme="minorHAnsi" w:cstheme="minorHAnsi"/>
        </w:rPr>
        <w:t>O</w:t>
      </w:r>
      <w:r w:rsidRPr="00A95A5C">
        <w:rPr>
          <w:rFonts w:asciiTheme="minorHAnsi" w:hAnsiTheme="minorHAnsi" w:cstheme="minorHAnsi"/>
        </w:rPr>
        <w:t>pisem przedmiotu zamówienia oraz wymogami określonymi w </w:t>
      </w:r>
      <w:r w:rsidR="00EF78A9">
        <w:rPr>
          <w:rFonts w:asciiTheme="minorHAnsi" w:hAnsiTheme="minorHAnsi" w:cstheme="minorHAnsi"/>
        </w:rPr>
        <w:t>Z</w:t>
      </w:r>
      <w:r w:rsidRPr="00A95A5C">
        <w:rPr>
          <w:rFonts w:asciiTheme="minorHAnsi" w:hAnsiTheme="minorHAnsi" w:cstheme="minorHAnsi"/>
        </w:rPr>
        <w:t>apytaniu ofertowym oraz jego załącznikach i nie wnoszę do nich żadnych zastrzeżeń</w:t>
      </w:r>
      <w:r>
        <w:rPr>
          <w:rFonts w:asciiTheme="minorHAnsi" w:hAnsiTheme="minorHAnsi" w:cstheme="minorHAnsi"/>
        </w:rPr>
        <w:t>.</w:t>
      </w:r>
    </w:p>
    <w:p w14:paraId="4542EF0D" w14:textId="7C0D684B" w:rsidR="008B3D42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Załącznikami do niniejszego </w:t>
      </w:r>
      <w:r w:rsidR="006C5F35">
        <w:rPr>
          <w:rFonts w:asciiTheme="minorHAnsi" w:hAnsiTheme="minorHAnsi" w:cstheme="minorHAnsi"/>
        </w:rPr>
        <w:t>F</w:t>
      </w:r>
      <w:r w:rsidRPr="00A95A5C">
        <w:rPr>
          <w:rFonts w:asciiTheme="minorHAnsi" w:hAnsiTheme="minorHAnsi" w:cstheme="minorHAnsi"/>
        </w:rPr>
        <w:t>ormularza oferty stanowiącymi integralną część oferty są:</w:t>
      </w:r>
    </w:p>
    <w:p w14:paraId="3C80C35E" w14:textId="6613DC3D" w:rsidR="008B3D42" w:rsidRPr="00A95A5C" w:rsidRDefault="008B3D42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……………………………………….</w:t>
      </w:r>
    </w:p>
    <w:p w14:paraId="6F91A92F" w14:textId="42146DF4" w:rsidR="00EF78A9" w:rsidRDefault="00EF78A9" w:rsidP="00EF78A9">
      <w:pPr>
        <w:suppressAutoHyphens/>
        <w:spacing w:line="276" w:lineRule="auto"/>
        <w:rPr>
          <w:rFonts w:asciiTheme="minorHAnsi" w:hAnsiTheme="minorHAnsi" w:cstheme="minorHAnsi"/>
        </w:rPr>
      </w:pPr>
    </w:p>
    <w:p w14:paraId="1C374D03" w14:textId="77777777" w:rsidR="00EF78A9" w:rsidRPr="00F170DF" w:rsidRDefault="00EF78A9" w:rsidP="00EF78A9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CF4155" w:rsidRPr="00F170DF" w14:paraId="3C6B6A64" w14:textId="77777777" w:rsidTr="00CF4155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14:paraId="1F9BF0A3" w14:textId="2E2734C5" w:rsidR="00CF4155" w:rsidRPr="00F170DF" w:rsidRDefault="00CF4155" w:rsidP="008620FB">
            <w:pPr>
              <w:spacing w:after="0" w:line="276" w:lineRule="auto"/>
              <w:ind w:left="335"/>
              <w:rPr>
                <w:rFonts w:eastAsia="Times New Roman" w:cs="Calibri"/>
              </w:rPr>
            </w:pPr>
            <w:r w:rsidRPr="00F170DF">
              <w:rPr>
                <w:rFonts w:eastAsia="Times New Roman" w:cs="Calibri"/>
              </w:rPr>
              <w:t>…………………………………………..</w:t>
            </w:r>
            <w:r>
              <w:rPr>
                <w:rFonts w:eastAsia="Times New Roman" w:cs="Calibri"/>
              </w:rPr>
              <w:t>............</w:t>
            </w:r>
          </w:p>
        </w:tc>
      </w:tr>
      <w:tr w:rsidR="00CF4155" w:rsidRPr="00F170DF" w14:paraId="0988F5C5" w14:textId="77777777" w:rsidTr="00CF4155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14:paraId="14728C9C" w14:textId="77777777" w:rsidR="00CF4155" w:rsidRPr="00F170DF" w:rsidRDefault="00CF4155" w:rsidP="008620FB">
            <w:pPr>
              <w:spacing w:after="0" w:line="276" w:lineRule="auto"/>
              <w:jc w:val="center"/>
              <w:rPr>
                <w:rFonts w:eastAsia="Times New Roman" w:cs="Calibri"/>
                <w:i/>
              </w:rPr>
            </w:pPr>
            <w:r w:rsidRPr="00F170DF">
              <w:rPr>
                <w:rFonts w:eastAsia="Times New Roman" w:cs="Calibri"/>
                <w:i/>
              </w:rPr>
              <w:t>(podpis Wykonawcy lub  osoby uprawnionej do jego reprezentowania)</w:t>
            </w:r>
          </w:p>
        </w:tc>
      </w:tr>
      <w:tr w:rsidR="00EF78A9" w:rsidRPr="00F170DF" w14:paraId="1A9EC066" w14:textId="77777777" w:rsidTr="00CF4155">
        <w:trPr>
          <w:trHeight w:val="233"/>
          <w:jc w:val="center"/>
        </w:trPr>
        <w:tc>
          <w:tcPr>
            <w:tcW w:w="3402" w:type="dxa"/>
          </w:tcPr>
          <w:p w14:paraId="664949C6" w14:textId="77777777" w:rsidR="00EF78A9" w:rsidRPr="00F170DF" w:rsidRDefault="00EF78A9" w:rsidP="008620FB">
            <w:pPr>
              <w:spacing w:after="0"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30" w:type="dxa"/>
            <w:gridSpan w:val="2"/>
          </w:tcPr>
          <w:p w14:paraId="24A02E83" w14:textId="77777777" w:rsidR="00EF78A9" w:rsidRPr="00F170DF" w:rsidRDefault="00EF78A9" w:rsidP="008620FB">
            <w:pPr>
              <w:spacing w:after="0"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93" w:type="dxa"/>
          </w:tcPr>
          <w:p w14:paraId="30251B8D" w14:textId="77777777" w:rsidR="00EF78A9" w:rsidRPr="00F170DF" w:rsidRDefault="00EF78A9" w:rsidP="008620FB">
            <w:pPr>
              <w:spacing w:after="0" w:line="276" w:lineRule="auto"/>
              <w:jc w:val="center"/>
              <w:rPr>
                <w:rFonts w:eastAsia="Times New Roman" w:cs="Calibri"/>
                <w:i/>
              </w:rPr>
            </w:pPr>
          </w:p>
        </w:tc>
      </w:tr>
    </w:tbl>
    <w:p w14:paraId="5747CA2B" w14:textId="77777777" w:rsidR="00EF78A9" w:rsidRPr="00F170DF" w:rsidRDefault="00EF78A9" w:rsidP="00EF78A9">
      <w:pPr>
        <w:spacing w:after="240"/>
        <w:rPr>
          <w:rFonts w:eastAsia="Times New Roman" w:cs="Calibri"/>
          <w:sz w:val="20"/>
          <w:szCs w:val="20"/>
          <w:lang w:eastAsia="pl-PL"/>
        </w:rPr>
      </w:pPr>
    </w:p>
    <w:p w14:paraId="7DEE3DE4" w14:textId="77777777" w:rsidR="008B3D42" w:rsidRPr="00A95A5C" w:rsidRDefault="008B3D42" w:rsidP="008B3D42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75942F2" w14:textId="392DC2C5" w:rsidR="00DB2DC5" w:rsidRPr="00D65879" w:rsidRDefault="00DB2DC5" w:rsidP="008B3D4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DB2DC5" w:rsidRPr="00D65879" w:rsidSect="00450315">
      <w:footerReference w:type="default" r:id="rId10"/>
      <w:headerReference w:type="first" r:id="rId11"/>
      <w:footerReference w:type="first" r:id="rId12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8ECA" w14:textId="77777777" w:rsidR="00E43350" w:rsidRDefault="00E43350" w:rsidP="00876124">
      <w:pPr>
        <w:spacing w:after="0"/>
      </w:pPr>
      <w:r>
        <w:separator/>
      </w:r>
    </w:p>
  </w:endnote>
  <w:endnote w:type="continuationSeparator" w:id="0">
    <w:p w14:paraId="2BBFAC8D" w14:textId="77777777" w:rsidR="00E43350" w:rsidRDefault="00E43350" w:rsidP="00876124">
      <w:pPr>
        <w:spacing w:after="0"/>
      </w:pPr>
      <w:r>
        <w:continuationSeparator/>
      </w:r>
    </w:p>
  </w:endnote>
  <w:endnote w:type="continuationNotice" w:id="1">
    <w:p w14:paraId="3048FC50" w14:textId="77777777" w:rsidR="00E43350" w:rsidRDefault="00E4335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3ECA" w14:textId="77777777" w:rsidR="00E43350" w:rsidRDefault="00E43350" w:rsidP="00876124">
      <w:pPr>
        <w:spacing w:after="0"/>
      </w:pPr>
      <w:r>
        <w:separator/>
      </w:r>
    </w:p>
  </w:footnote>
  <w:footnote w:type="continuationSeparator" w:id="0">
    <w:p w14:paraId="1B9ACADA" w14:textId="77777777" w:rsidR="00E43350" w:rsidRDefault="00E43350" w:rsidP="00876124">
      <w:pPr>
        <w:spacing w:after="0"/>
      </w:pPr>
      <w:r>
        <w:continuationSeparator/>
      </w:r>
    </w:p>
  </w:footnote>
  <w:footnote w:type="continuationNotice" w:id="1">
    <w:p w14:paraId="6203A3DA" w14:textId="77777777" w:rsidR="00E43350" w:rsidRDefault="00E43350">
      <w:pPr>
        <w:spacing w:after="0"/>
      </w:pPr>
    </w:p>
  </w:footnote>
  <w:footnote w:id="2">
    <w:p w14:paraId="3FEBFCA0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5B47521A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D93730F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1F80266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9" w15:restartNumberingAfterBreak="0">
    <w:nsid w:val="69A06014"/>
    <w:multiLevelType w:val="hybridMultilevel"/>
    <w:tmpl w:val="58201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5"/>
  </w:num>
  <w:num w:numId="12">
    <w:abstractNumId w:val="16"/>
  </w:num>
  <w:num w:numId="13">
    <w:abstractNumId w:val="31"/>
  </w:num>
  <w:num w:numId="14">
    <w:abstractNumId w:val="11"/>
  </w:num>
  <w:num w:numId="15">
    <w:abstractNumId w:val="14"/>
  </w:num>
  <w:num w:numId="16">
    <w:abstractNumId w:val="27"/>
  </w:num>
  <w:num w:numId="17">
    <w:abstractNumId w:val="34"/>
  </w:num>
  <w:num w:numId="18">
    <w:abstractNumId w:val="20"/>
  </w:num>
  <w:num w:numId="19">
    <w:abstractNumId w:val="23"/>
  </w:num>
  <w:num w:numId="20">
    <w:abstractNumId w:val="32"/>
  </w:num>
  <w:num w:numId="21">
    <w:abstractNumId w:val="21"/>
  </w:num>
  <w:num w:numId="22">
    <w:abstractNumId w:val="7"/>
  </w:num>
  <w:num w:numId="23">
    <w:abstractNumId w:val="22"/>
  </w:num>
  <w:num w:numId="24">
    <w:abstractNumId w:val="12"/>
  </w:num>
  <w:num w:numId="25">
    <w:abstractNumId w:val="30"/>
  </w:num>
  <w:num w:numId="26">
    <w:abstractNumId w:val="28"/>
  </w:num>
  <w:num w:numId="27">
    <w:abstractNumId w:val="19"/>
  </w:num>
  <w:num w:numId="28">
    <w:abstractNumId w:val="13"/>
  </w:num>
  <w:num w:numId="29">
    <w:abstractNumId w:val="25"/>
  </w:num>
  <w:num w:numId="30">
    <w:abstractNumId w:val="9"/>
  </w:num>
  <w:num w:numId="31">
    <w:abstractNumId w:val="18"/>
  </w:num>
  <w:num w:numId="32">
    <w:abstractNumId w:val="33"/>
  </w:num>
  <w:num w:numId="33">
    <w:abstractNumId w:val="24"/>
  </w:num>
  <w:num w:numId="34">
    <w:abstractNumId w:val="2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A4DEA"/>
    <w:rsid w:val="000B6AE6"/>
    <w:rsid w:val="000F1918"/>
    <w:rsid w:val="00106CA2"/>
    <w:rsid w:val="0011258C"/>
    <w:rsid w:val="001216DB"/>
    <w:rsid w:val="0012427D"/>
    <w:rsid w:val="001530DB"/>
    <w:rsid w:val="0015508A"/>
    <w:rsid w:val="00182E53"/>
    <w:rsid w:val="00194980"/>
    <w:rsid w:val="00197003"/>
    <w:rsid w:val="001A153F"/>
    <w:rsid w:val="001B0CE6"/>
    <w:rsid w:val="001B5164"/>
    <w:rsid w:val="001B5835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03EAD"/>
    <w:rsid w:val="00313DEC"/>
    <w:rsid w:val="00331DFE"/>
    <w:rsid w:val="003358F5"/>
    <w:rsid w:val="00343B8B"/>
    <w:rsid w:val="00367D3E"/>
    <w:rsid w:val="003A6FF4"/>
    <w:rsid w:val="003B1322"/>
    <w:rsid w:val="003B4794"/>
    <w:rsid w:val="003E255F"/>
    <w:rsid w:val="003E26A6"/>
    <w:rsid w:val="003F3BDC"/>
    <w:rsid w:val="003F4E53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3F6A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0100"/>
    <w:rsid w:val="00682684"/>
    <w:rsid w:val="00697ACA"/>
    <w:rsid w:val="006A2321"/>
    <w:rsid w:val="006A3D7B"/>
    <w:rsid w:val="006B0B6B"/>
    <w:rsid w:val="006B4FEF"/>
    <w:rsid w:val="006C5F35"/>
    <w:rsid w:val="006D053E"/>
    <w:rsid w:val="006D3F65"/>
    <w:rsid w:val="006D43B9"/>
    <w:rsid w:val="006D69AC"/>
    <w:rsid w:val="006D6A64"/>
    <w:rsid w:val="006E0F97"/>
    <w:rsid w:val="006E7F7F"/>
    <w:rsid w:val="006F05A9"/>
    <w:rsid w:val="00701F3D"/>
    <w:rsid w:val="00722749"/>
    <w:rsid w:val="00723DB9"/>
    <w:rsid w:val="00744AC6"/>
    <w:rsid w:val="007528DB"/>
    <w:rsid w:val="0078157A"/>
    <w:rsid w:val="00791264"/>
    <w:rsid w:val="007B5AD1"/>
    <w:rsid w:val="007B720F"/>
    <w:rsid w:val="007F18C7"/>
    <w:rsid w:val="007F6FDE"/>
    <w:rsid w:val="00801727"/>
    <w:rsid w:val="008022C3"/>
    <w:rsid w:val="00807EE8"/>
    <w:rsid w:val="00807F67"/>
    <w:rsid w:val="00834ECF"/>
    <w:rsid w:val="0083578E"/>
    <w:rsid w:val="00836DE2"/>
    <w:rsid w:val="00847E7E"/>
    <w:rsid w:val="00876124"/>
    <w:rsid w:val="00883406"/>
    <w:rsid w:val="00883510"/>
    <w:rsid w:val="008851AD"/>
    <w:rsid w:val="008A57FD"/>
    <w:rsid w:val="008B3D42"/>
    <w:rsid w:val="008C64B5"/>
    <w:rsid w:val="008D2D1B"/>
    <w:rsid w:val="008D3021"/>
    <w:rsid w:val="008E640E"/>
    <w:rsid w:val="008E6730"/>
    <w:rsid w:val="00907ECE"/>
    <w:rsid w:val="00946288"/>
    <w:rsid w:val="009507F0"/>
    <w:rsid w:val="00953ED0"/>
    <w:rsid w:val="0097193A"/>
    <w:rsid w:val="00972503"/>
    <w:rsid w:val="0097353F"/>
    <w:rsid w:val="00973D2A"/>
    <w:rsid w:val="0099048A"/>
    <w:rsid w:val="0099572D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352AF"/>
    <w:rsid w:val="00A36888"/>
    <w:rsid w:val="00A46F20"/>
    <w:rsid w:val="00A72E9F"/>
    <w:rsid w:val="00A815FB"/>
    <w:rsid w:val="00A84840"/>
    <w:rsid w:val="00A86340"/>
    <w:rsid w:val="00A95A5C"/>
    <w:rsid w:val="00A96175"/>
    <w:rsid w:val="00AA3700"/>
    <w:rsid w:val="00AA5CA6"/>
    <w:rsid w:val="00AB5EF7"/>
    <w:rsid w:val="00AC346C"/>
    <w:rsid w:val="00AE5767"/>
    <w:rsid w:val="00B05E22"/>
    <w:rsid w:val="00B22AE1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2D70"/>
    <w:rsid w:val="00C5488E"/>
    <w:rsid w:val="00C66946"/>
    <w:rsid w:val="00C70F47"/>
    <w:rsid w:val="00C76FF8"/>
    <w:rsid w:val="00C77D7C"/>
    <w:rsid w:val="00C82E51"/>
    <w:rsid w:val="00C84ECA"/>
    <w:rsid w:val="00CA13A8"/>
    <w:rsid w:val="00CA4350"/>
    <w:rsid w:val="00CA5EA6"/>
    <w:rsid w:val="00CC22E4"/>
    <w:rsid w:val="00CE4DBD"/>
    <w:rsid w:val="00CE5883"/>
    <w:rsid w:val="00CF08BC"/>
    <w:rsid w:val="00CF4155"/>
    <w:rsid w:val="00D41D42"/>
    <w:rsid w:val="00D46474"/>
    <w:rsid w:val="00D50463"/>
    <w:rsid w:val="00D65879"/>
    <w:rsid w:val="00D65C2C"/>
    <w:rsid w:val="00D70831"/>
    <w:rsid w:val="00D7651B"/>
    <w:rsid w:val="00D96252"/>
    <w:rsid w:val="00DA1329"/>
    <w:rsid w:val="00DB2DC5"/>
    <w:rsid w:val="00DC37A4"/>
    <w:rsid w:val="00DD3795"/>
    <w:rsid w:val="00DE3E3E"/>
    <w:rsid w:val="00DF066A"/>
    <w:rsid w:val="00DF571B"/>
    <w:rsid w:val="00DF63DB"/>
    <w:rsid w:val="00E0555D"/>
    <w:rsid w:val="00E10F44"/>
    <w:rsid w:val="00E16CE9"/>
    <w:rsid w:val="00E31EC4"/>
    <w:rsid w:val="00E359F8"/>
    <w:rsid w:val="00E43350"/>
    <w:rsid w:val="00E703D9"/>
    <w:rsid w:val="00E709D2"/>
    <w:rsid w:val="00E71CD4"/>
    <w:rsid w:val="00E802C4"/>
    <w:rsid w:val="00EB0F8C"/>
    <w:rsid w:val="00EB1564"/>
    <w:rsid w:val="00EC008F"/>
    <w:rsid w:val="00ED17F0"/>
    <w:rsid w:val="00EE4D4C"/>
    <w:rsid w:val="00EF78A9"/>
    <w:rsid w:val="00EF7EBF"/>
    <w:rsid w:val="00F018E7"/>
    <w:rsid w:val="00F346B2"/>
    <w:rsid w:val="00F349F1"/>
    <w:rsid w:val="00F35C86"/>
    <w:rsid w:val="00F40C40"/>
    <w:rsid w:val="00F4606E"/>
    <w:rsid w:val="00F773BE"/>
    <w:rsid w:val="00F94BEE"/>
    <w:rsid w:val="00FB4196"/>
    <w:rsid w:val="00FC36DD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"/>
    <w:basedOn w:val="Normalny"/>
    <w:link w:val="AkapitzlistZnak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"/>
    <w:basedOn w:val="Domylnaczcionkaakapitu"/>
    <w:link w:val="Akapitzlist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B3D42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D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8B3D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3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DB"/>
    <w:rPr>
      <w:rFonts w:ascii="Segoe UI" w:eastAsia="Calibri" w:hAnsi="Segoe UI" w:cs="Segoe UI"/>
      <w:sz w:val="18"/>
      <w:szCs w:val="18"/>
    </w:rPr>
  </w:style>
  <w:style w:type="table" w:customStyle="1" w:styleId="Tabela-Siatka12">
    <w:name w:val="Tabela - Siatka12"/>
    <w:basedOn w:val="Standardowy"/>
    <w:next w:val="Tabela-Siatka"/>
    <w:uiPriority w:val="39"/>
    <w:rsid w:val="00EF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3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F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F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6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2 do Zapytania ofertowego - Wzór Oferty do edycji.docx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F89666-D332-48A8-A6A6-3D8A10AEE176}"/>
</file>

<file path=customXml/itemProps2.xml><?xml version="1.0" encoding="utf-8"?>
<ds:datastoreItem xmlns:ds="http://schemas.openxmlformats.org/officeDocument/2006/customXml" ds:itemID="{D0BA53A2-AFB6-4B15-8E3B-00A1DB1CBCFE}"/>
</file>

<file path=customXml/itemProps3.xml><?xml version="1.0" encoding="utf-8"?>
<ds:datastoreItem xmlns:ds="http://schemas.openxmlformats.org/officeDocument/2006/customXml" ds:itemID="{EC61185D-D15B-43F5-B02E-06DE64020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2021-05-12T12:56:00Z</dcterms:created>
  <dcterms:modified xsi:type="dcterms:W3CDTF">2021-10-26T09:55:00Z</dcterms:modified>
</cp:coreProperties>
</file>