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3A5C" w14:textId="77777777" w:rsidR="001F1AA5" w:rsidRPr="00A95A5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DCB854A" w14:textId="1EF23615" w:rsidR="008B3D42" w:rsidRPr="0015508A" w:rsidRDefault="008B3D42" w:rsidP="003B7592">
      <w:pPr>
        <w:spacing w:after="60" w:line="276" w:lineRule="auto"/>
        <w:ind w:left="3544"/>
        <w:jc w:val="right"/>
        <w:rPr>
          <w:rFonts w:asciiTheme="minorHAnsi" w:hAnsiTheme="minorHAnsi" w:cstheme="minorHAnsi"/>
          <w:b/>
          <w:bCs/>
        </w:rPr>
      </w:pPr>
      <w:r w:rsidRPr="0015508A">
        <w:rPr>
          <w:rFonts w:asciiTheme="minorHAnsi" w:hAnsiTheme="minorHAnsi" w:cstheme="minorHAnsi"/>
          <w:b/>
          <w:bCs/>
          <w:iCs/>
        </w:rPr>
        <w:t>Załącznik nr 2 do Zapytania ofertowego</w:t>
      </w:r>
      <w:r w:rsidR="0015508A">
        <w:rPr>
          <w:rFonts w:asciiTheme="minorHAnsi" w:hAnsiTheme="minorHAnsi" w:cstheme="minorHAnsi"/>
          <w:b/>
          <w:bCs/>
          <w:iCs/>
        </w:rPr>
        <w:t>/</w:t>
      </w:r>
    </w:p>
    <w:p w14:paraId="64A096C4" w14:textId="6B24CA53" w:rsidR="0078157A" w:rsidRPr="0015508A" w:rsidRDefault="0078157A" w:rsidP="00D65879">
      <w:pPr>
        <w:spacing w:after="0" w:line="276" w:lineRule="auto"/>
        <w:ind w:left="3544" w:firstLine="708"/>
        <w:jc w:val="right"/>
        <w:rPr>
          <w:rFonts w:asciiTheme="minorHAnsi" w:hAnsiTheme="minorHAnsi" w:cstheme="minorHAnsi"/>
          <w:b/>
          <w:bCs/>
        </w:rPr>
      </w:pPr>
      <w:r w:rsidRPr="0015508A">
        <w:rPr>
          <w:rFonts w:asciiTheme="minorHAnsi" w:hAnsiTheme="minorHAnsi" w:cstheme="minorHAnsi"/>
          <w:b/>
          <w:bCs/>
        </w:rPr>
        <w:t xml:space="preserve">Załącznik nr </w:t>
      </w:r>
      <w:r w:rsidR="00B07526">
        <w:rPr>
          <w:rFonts w:asciiTheme="minorHAnsi" w:hAnsiTheme="minorHAnsi" w:cstheme="minorHAnsi"/>
          <w:b/>
          <w:bCs/>
        </w:rPr>
        <w:t>3</w:t>
      </w:r>
      <w:r w:rsidRPr="0015508A">
        <w:rPr>
          <w:rFonts w:asciiTheme="minorHAnsi" w:hAnsiTheme="minorHAnsi" w:cstheme="minorHAnsi"/>
          <w:b/>
          <w:bCs/>
        </w:rPr>
        <w:t xml:space="preserve"> do Umowy nr </w:t>
      </w:r>
      <w:proofErr w:type="spellStart"/>
      <w:r w:rsidRPr="0015508A">
        <w:rPr>
          <w:rFonts w:asciiTheme="minorHAnsi" w:hAnsiTheme="minorHAnsi" w:cstheme="minorHAnsi"/>
          <w:b/>
          <w:bCs/>
        </w:rPr>
        <w:t>CeZ</w:t>
      </w:r>
      <w:proofErr w:type="spellEnd"/>
      <w:r w:rsidRPr="0015508A">
        <w:rPr>
          <w:rFonts w:asciiTheme="minorHAnsi" w:hAnsiTheme="minorHAnsi" w:cstheme="minorHAnsi"/>
          <w:b/>
          <w:bCs/>
        </w:rPr>
        <w:t>/…../202</w:t>
      </w:r>
      <w:r w:rsidR="00D65879" w:rsidRPr="0015508A">
        <w:rPr>
          <w:rFonts w:asciiTheme="minorHAnsi" w:hAnsiTheme="minorHAnsi" w:cstheme="minorHAnsi"/>
          <w:b/>
          <w:bCs/>
        </w:rPr>
        <w:t>1</w:t>
      </w:r>
    </w:p>
    <w:p w14:paraId="1AA16E05" w14:textId="77777777" w:rsidR="00D65879" w:rsidRPr="008D009A" w:rsidRDefault="00D65879" w:rsidP="00D65879">
      <w:pPr>
        <w:spacing w:after="0" w:line="276" w:lineRule="auto"/>
        <w:ind w:left="3544" w:firstLine="708"/>
        <w:jc w:val="right"/>
        <w:rPr>
          <w:rFonts w:asciiTheme="minorHAnsi" w:hAnsiTheme="minorHAnsi" w:cstheme="minorHAnsi"/>
        </w:rPr>
      </w:pPr>
    </w:p>
    <w:p w14:paraId="1AEB7D3C" w14:textId="35F95709" w:rsidR="008B3D42" w:rsidRPr="001B5835" w:rsidRDefault="008B3D42" w:rsidP="00D65879">
      <w:pPr>
        <w:tabs>
          <w:tab w:val="left" w:pos="5670"/>
        </w:tabs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bookmarkStart w:id="0" w:name="_Hlk26437237"/>
      <w:r w:rsidRPr="00CF4155">
        <w:rPr>
          <w:rFonts w:asciiTheme="minorHAnsi" w:hAnsiTheme="minorHAnsi" w:cstheme="minorHAnsi"/>
          <w:b/>
          <w:bCs/>
        </w:rPr>
        <w:t>WRZ.270</w:t>
      </w:r>
      <w:r w:rsidR="00CF4155" w:rsidRPr="00CF4155">
        <w:rPr>
          <w:rFonts w:asciiTheme="minorHAnsi" w:hAnsiTheme="minorHAnsi" w:cstheme="minorHAnsi"/>
          <w:b/>
          <w:bCs/>
        </w:rPr>
        <w:t>.22</w:t>
      </w:r>
      <w:r w:rsidR="00B07526">
        <w:rPr>
          <w:rFonts w:asciiTheme="minorHAnsi" w:hAnsiTheme="minorHAnsi" w:cstheme="minorHAnsi"/>
          <w:b/>
          <w:bCs/>
        </w:rPr>
        <w:t>7</w:t>
      </w:r>
      <w:r w:rsidR="00CF4155" w:rsidRPr="00CF4155">
        <w:rPr>
          <w:rFonts w:asciiTheme="minorHAnsi" w:hAnsiTheme="minorHAnsi" w:cstheme="minorHAnsi"/>
          <w:b/>
          <w:bCs/>
        </w:rPr>
        <w:t>.</w:t>
      </w:r>
      <w:r w:rsidRPr="00CF4155">
        <w:rPr>
          <w:rFonts w:asciiTheme="minorHAnsi" w:hAnsiTheme="minorHAnsi" w:cstheme="minorHAnsi"/>
          <w:b/>
          <w:bCs/>
        </w:rPr>
        <w:t>202</w:t>
      </w:r>
      <w:r w:rsidR="00D65879" w:rsidRPr="00CF4155">
        <w:rPr>
          <w:rFonts w:asciiTheme="minorHAnsi" w:hAnsiTheme="minorHAnsi" w:cstheme="minorHAnsi"/>
          <w:b/>
          <w:bCs/>
        </w:rPr>
        <w:t>1</w:t>
      </w:r>
    </w:p>
    <w:bookmarkEnd w:id="0"/>
    <w:p w14:paraId="26974111" w14:textId="77777777" w:rsidR="008772E2" w:rsidRDefault="008772E2" w:rsidP="00303EAD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57301E18" w14:textId="2240AF71" w:rsidR="008B3D42" w:rsidRPr="0015508A" w:rsidRDefault="00DB2DC5" w:rsidP="00303EAD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</w:rPr>
        <w:t>FORMULARZ OFERTOWY</w:t>
      </w:r>
    </w:p>
    <w:p w14:paraId="219E6F3B" w14:textId="1559D1DC" w:rsidR="00F018E7" w:rsidRPr="006F05A9" w:rsidRDefault="008B3D42" w:rsidP="006D69A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95A5C">
        <w:rPr>
          <w:rFonts w:asciiTheme="minorHAnsi" w:hAnsiTheme="minorHAnsi" w:cstheme="minorHAnsi"/>
        </w:rPr>
        <w:t xml:space="preserve">na </w:t>
      </w:r>
      <w:bookmarkStart w:id="1" w:name="_Hlk14266511"/>
      <w:r w:rsidR="003B7592" w:rsidRPr="003B7592">
        <w:rPr>
          <w:rFonts w:asciiTheme="minorHAnsi" w:hAnsiTheme="minorHAnsi" w:cstheme="minorHAnsi"/>
          <w:b/>
          <w:i/>
          <w:iCs/>
        </w:rPr>
        <w:t xml:space="preserve">Świadczenie usługi asysty technicznej do oprogramowania </w:t>
      </w:r>
      <w:proofErr w:type="spellStart"/>
      <w:r w:rsidR="003B7592" w:rsidRPr="003B7592">
        <w:rPr>
          <w:rFonts w:asciiTheme="minorHAnsi" w:hAnsiTheme="minorHAnsi" w:cstheme="minorHAnsi"/>
          <w:b/>
          <w:i/>
          <w:iCs/>
        </w:rPr>
        <w:t>FortiMail</w:t>
      </w:r>
      <w:proofErr w:type="spellEnd"/>
      <w:r w:rsidR="003B7592" w:rsidRPr="003B7592">
        <w:rPr>
          <w:rFonts w:asciiTheme="minorHAnsi" w:hAnsiTheme="minorHAnsi" w:cstheme="minorHAnsi"/>
          <w:b/>
          <w:i/>
          <w:iCs/>
        </w:rPr>
        <w:t xml:space="preserve"> VM04 (</w:t>
      </w:r>
      <w:proofErr w:type="spellStart"/>
      <w:r w:rsidR="003B7592" w:rsidRPr="003B7592">
        <w:rPr>
          <w:rFonts w:asciiTheme="minorHAnsi" w:hAnsiTheme="minorHAnsi" w:cstheme="minorHAnsi"/>
          <w:b/>
          <w:i/>
          <w:iCs/>
        </w:rPr>
        <w:t>Secure</w:t>
      </w:r>
      <w:proofErr w:type="spellEnd"/>
      <w:r w:rsidR="003B7592" w:rsidRPr="003B7592">
        <w:rPr>
          <w:rFonts w:asciiTheme="minorHAnsi" w:hAnsiTheme="minorHAnsi" w:cstheme="minorHAnsi"/>
          <w:b/>
          <w:i/>
          <w:iCs/>
        </w:rPr>
        <w:t xml:space="preserve"> Mail Gateway</w:t>
      </w:r>
      <w:r w:rsidR="003B7592">
        <w:rPr>
          <w:rFonts w:asciiTheme="minorHAnsi" w:hAnsiTheme="minorHAnsi" w:cstheme="minorHAnsi"/>
          <w:b/>
          <w:i/>
          <w:iCs/>
        </w:rPr>
        <w:t>)</w:t>
      </w:r>
      <w:r w:rsidR="006F05A9" w:rsidRPr="006F05A9">
        <w:rPr>
          <w:rFonts w:asciiTheme="minorHAnsi" w:hAnsiTheme="minorHAnsi" w:cstheme="minorHAnsi"/>
          <w:b/>
        </w:rPr>
        <w:t>.</w:t>
      </w:r>
    </w:p>
    <w:p w14:paraId="54FEEC7C" w14:textId="77777777" w:rsidR="00F018E7" w:rsidRPr="00A95A5C" w:rsidRDefault="00F018E7" w:rsidP="006D69AC">
      <w:pPr>
        <w:spacing w:line="276" w:lineRule="auto"/>
        <w:jc w:val="both"/>
        <w:rPr>
          <w:rFonts w:cstheme="minorHAnsi"/>
          <w:b/>
          <w:bCs/>
        </w:rPr>
      </w:pPr>
    </w:p>
    <w:bookmarkEnd w:id="1"/>
    <w:p w14:paraId="3E3FF442" w14:textId="77777777" w:rsidR="008B3D42" w:rsidRPr="00A95A5C" w:rsidRDefault="008B3D42" w:rsidP="00D65879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 Nazwa (firma) oraz adres Wykonawcy.</w:t>
      </w:r>
    </w:p>
    <w:p w14:paraId="368A694F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76F6D3A9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76230409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385EC109" w14:textId="388E421C" w:rsidR="008B3D42" w:rsidRDefault="008B3D42" w:rsidP="00D65879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Cena Wykonawcy za realizację całości przedmiotu zamówienia:</w:t>
      </w:r>
    </w:p>
    <w:p w14:paraId="2620422C" w14:textId="79A65952" w:rsidR="008B3D42" w:rsidRDefault="008B3D42" w:rsidP="008772E2">
      <w:pPr>
        <w:pStyle w:val="Akapitzlist"/>
        <w:numPr>
          <w:ilvl w:val="0"/>
          <w:numId w:val="36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lang w:val="pl-PL"/>
        </w:rPr>
      </w:pPr>
      <w:r w:rsidRPr="00A95A5C">
        <w:rPr>
          <w:rFonts w:asciiTheme="minorHAnsi" w:hAnsiTheme="minorHAnsi" w:cstheme="minorHAnsi"/>
          <w:lang w:val="pl-PL"/>
        </w:rPr>
        <w:t xml:space="preserve">oferujemy wykonanie całości przedmiotu zamówienia </w:t>
      </w:r>
      <w:r w:rsidR="008772E2" w:rsidRPr="008772E2">
        <w:rPr>
          <w:rFonts w:asciiTheme="minorHAnsi" w:hAnsiTheme="minorHAnsi" w:cstheme="minorHAnsi"/>
          <w:lang w:val="pl-PL"/>
        </w:rPr>
        <w:t>obejmujące wszelkie obciążenia związane z</w:t>
      </w:r>
      <w:r w:rsidR="008772E2">
        <w:rPr>
          <w:rFonts w:asciiTheme="minorHAnsi" w:hAnsiTheme="minorHAnsi" w:cstheme="minorHAnsi"/>
          <w:lang w:val="pl-PL"/>
        </w:rPr>
        <w:t> </w:t>
      </w:r>
      <w:r w:rsidR="008772E2" w:rsidRPr="008772E2">
        <w:rPr>
          <w:rFonts w:asciiTheme="minorHAnsi" w:hAnsiTheme="minorHAnsi" w:cstheme="minorHAnsi"/>
          <w:lang w:val="pl-PL"/>
        </w:rPr>
        <w:t xml:space="preserve">realizacją </w:t>
      </w:r>
      <w:r w:rsidR="008772E2">
        <w:rPr>
          <w:rFonts w:asciiTheme="minorHAnsi" w:hAnsiTheme="minorHAnsi" w:cstheme="minorHAnsi"/>
          <w:lang w:val="pl-PL"/>
        </w:rPr>
        <w:t xml:space="preserve">przedmiotu zamówienia </w:t>
      </w:r>
      <w:r w:rsidR="008772E2" w:rsidRPr="008772E2">
        <w:rPr>
          <w:rFonts w:asciiTheme="minorHAnsi" w:hAnsiTheme="minorHAnsi" w:cstheme="minorHAnsi"/>
          <w:lang w:val="pl-PL"/>
        </w:rPr>
        <w:t xml:space="preserve">oraz wynikające z przepisów prawa, w tym prawa do korzystania z Oprogramowania, świadczenia Usług, </w:t>
      </w:r>
      <w:r w:rsidRPr="00A95A5C">
        <w:rPr>
          <w:rFonts w:asciiTheme="minorHAnsi" w:hAnsiTheme="minorHAnsi" w:cstheme="minorHAnsi"/>
          <w:lang w:val="pl-PL"/>
        </w:rPr>
        <w:t xml:space="preserve">za cenę </w:t>
      </w:r>
      <w:r w:rsidRPr="008772E2">
        <w:rPr>
          <w:rFonts w:asciiTheme="minorHAnsi" w:hAnsiTheme="minorHAnsi" w:cstheme="minorHAnsi"/>
          <w:b/>
          <w:bCs/>
          <w:lang w:val="pl-PL"/>
        </w:rPr>
        <w:t xml:space="preserve">brutto: </w:t>
      </w:r>
      <w:r w:rsidR="0078157A" w:rsidRPr="008772E2">
        <w:rPr>
          <w:rFonts w:asciiTheme="minorHAnsi" w:hAnsiTheme="minorHAnsi" w:cstheme="minorHAnsi"/>
          <w:b/>
          <w:bCs/>
          <w:lang w:val="pl-PL"/>
        </w:rPr>
        <w:t xml:space="preserve">………………………. </w:t>
      </w:r>
      <w:r w:rsidR="00953ED0" w:rsidRPr="008772E2">
        <w:rPr>
          <w:rFonts w:asciiTheme="minorHAnsi" w:hAnsiTheme="minorHAnsi" w:cstheme="minorHAnsi"/>
          <w:b/>
          <w:bCs/>
          <w:lang w:val="pl-PL"/>
        </w:rPr>
        <w:t>z</w:t>
      </w:r>
      <w:r w:rsidRPr="008772E2">
        <w:rPr>
          <w:rFonts w:asciiTheme="minorHAnsi" w:hAnsiTheme="minorHAnsi" w:cstheme="minorHAnsi"/>
          <w:b/>
          <w:bCs/>
          <w:lang w:val="pl-PL"/>
        </w:rPr>
        <w:t>ł</w:t>
      </w:r>
      <w:r w:rsidR="00953ED0">
        <w:rPr>
          <w:rFonts w:asciiTheme="minorHAnsi" w:hAnsiTheme="minorHAnsi" w:cstheme="minorHAnsi"/>
          <w:lang w:val="pl-PL"/>
        </w:rPr>
        <w:t xml:space="preserve">, </w:t>
      </w:r>
      <w:r w:rsidRPr="00A95A5C">
        <w:rPr>
          <w:rFonts w:asciiTheme="minorHAnsi" w:hAnsiTheme="minorHAnsi" w:cstheme="minorHAnsi"/>
          <w:lang w:val="pl-PL"/>
        </w:rPr>
        <w:t xml:space="preserve">w tym </w:t>
      </w:r>
      <w:r w:rsidR="008772E2" w:rsidRPr="008772E2">
        <w:rPr>
          <w:rFonts w:asciiTheme="minorHAnsi" w:hAnsiTheme="minorHAnsi" w:cstheme="minorHAnsi"/>
          <w:lang w:val="pl-PL"/>
        </w:rPr>
        <w:t>podatek od towarów i usług (VAT)</w:t>
      </w:r>
      <w:r w:rsidR="0078157A">
        <w:rPr>
          <w:rFonts w:asciiTheme="minorHAnsi" w:hAnsiTheme="minorHAnsi" w:cstheme="minorHAnsi"/>
          <w:lang w:val="pl-PL"/>
        </w:rPr>
        <w:t>.</w:t>
      </w:r>
    </w:p>
    <w:p w14:paraId="52132F32" w14:textId="1879E16B" w:rsidR="008B3D42" w:rsidRPr="00A95A5C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95A5C">
        <w:rPr>
          <w:rFonts w:asciiTheme="minorHAnsi" w:hAnsiTheme="minorHAnsi" w:cstheme="minorHAnsi"/>
        </w:rPr>
        <w:t>Oświadczamy, że wynagrodzenie Wykonawcy określone w pkt</w:t>
      </w:r>
      <w:r w:rsidR="00D65879">
        <w:rPr>
          <w:rFonts w:asciiTheme="minorHAnsi" w:hAnsiTheme="minorHAnsi" w:cstheme="minorHAnsi"/>
        </w:rPr>
        <w:t>.</w:t>
      </w:r>
      <w:r w:rsidRPr="00A95A5C">
        <w:rPr>
          <w:rFonts w:asciiTheme="minorHAnsi" w:hAnsiTheme="minorHAnsi" w:cstheme="minorHAnsi"/>
        </w:rPr>
        <w:t xml:space="preserve"> 2 uwzględnia </w:t>
      </w:r>
      <w:r w:rsidRPr="00A95A5C">
        <w:rPr>
          <w:rStyle w:val="Pogrubienie"/>
          <w:rFonts w:asciiTheme="minorHAnsi" w:hAnsiTheme="minorHAnsi" w:cstheme="minorHAnsi"/>
        </w:rPr>
        <w:t>wszystkie koszty związane</w:t>
      </w:r>
      <w:r w:rsidRPr="00A95A5C">
        <w:rPr>
          <w:rFonts w:asciiTheme="minorHAnsi" w:hAnsiTheme="minorHAnsi" w:cstheme="minorHAnsi"/>
          <w:b/>
        </w:rPr>
        <w:t xml:space="preserve"> </w:t>
      </w:r>
      <w:r w:rsidRPr="00A95A5C">
        <w:rPr>
          <w:rFonts w:asciiTheme="minorHAnsi" w:hAnsiTheme="minorHAnsi" w:cstheme="minorHAnsi"/>
          <w:b/>
          <w:bCs/>
        </w:rPr>
        <w:t>z realizacją zamówienia.</w:t>
      </w:r>
    </w:p>
    <w:p w14:paraId="11B9C48E" w14:textId="6A742FD5" w:rsidR="0011258C" w:rsidRPr="0078157A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78157A">
        <w:rPr>
          <w:rFonts w:asciiTheme="minorHAnsi" w:hAnsiTheme="minorHAnsi" w:cstheme="minorHAnsi"/>
        </w:rPr>
        <w:t>Oferujemy termin realizacji zamówienia:</w:t>
      </w:r>
      <w:r w:rsidRPr="0078157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8157A" w:rsidRPr="0078157A">
        <w:rPr>
          <w:rFonts w:asciiTheme="minorHAnsi" w:hAnsiTheme="minorHAnsi" w:cstheme="minorHAnsi"/>
          <w:b/>
        </w:rPr>
        <w:t xml:space="preserve">zgodnie z § </w:t>
      </w:r>
      <w:r w:rsidR="003B7592">
        <w:rPr>
          <w:rFonts w:asciiTheme="minorHAnsi" w:hAnsiTheme="minorHAnsi" w:cstheme="minorHAnsi"/>
          <w:b/>
        </w:rPr>
        <w:t>2</w:t>
      </w:r>
      <w:r w:rsidR="0078157A" w:rsidRPr="0078157A">
        <w:rPr>
          <w:rFonts w:asciiTheme="minorHAnsi" w:hAnsiTheme="minorHAnsi" w:cstheme="minorHAnsi"/>
          <w:b/>
        </w:rPr>
        <w:t xml:space="preserve"> Wzoru </w:t>
      </w:r>
      <w:r w:rsidR="00D65879">
        <w:rPr>
          <w:rFonts w:asciiTheme="minorHAnsi" w:hAnsiTheme="minorHAnsi" w:cstheme="minorHAnsi"/>
          <w:b/>
        </w:rPr>
        <w:t>U</w:t>
      </w:r>
      <w:r w:rsidR="0078157A" w:rsidRPr="0078157A">
        <w:rPr>
          <w:rFonts w:asciiTheme="minorHAnsi" w:hAnsiTheme="minorHAnsi" w:cstheme="minorHAnsi"/>
          <w:b/>
        </w:rPr>
        <w:t>mowy</w:t>
      </w:r>
      <w:r w:rsidR="003B7592">
        <w:rPr>
          <w:rFonts w:asciiTheme="minorHAnsi" w:hAnsiTheme="minorHAnsi" w:cstheme="minorHAnsi"/>
          <w:b/>
        </w:rPr>
        <w:t>, stanowiącego Załącznik nr 3 do Zapytania ofertowego</w:t>
      </w:r>
      <w:r w:rsidRPr="0078157A">
        <w:rPr>
          <w:rFonts w:asciiTheme="minorHAnsi" w:hAnsiTheme="minorHAnsi" w:cstheme="minorHAnsi"/>
          <w:b/>
          <w:iCs/>
        </w:rPr>
        <w:t>;</w:t>
      </w:r>
    </w:p>
    <w:p w14:paraId="733EA256" w14:textId="598E0A8D" w:rsidR="0011258C" w:rsidRPr="0078157A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78157A">
        <w:rPr>
          <w:rFonts w:asciiTheme="minorHAnsi" w:hAnsiTheme="minorHAnsi" w:cstheme="minorHAnsi"/>
        </w:rPr>
        <w:t xml:space="preserve">Płatność: </w:t>
      </w:r>
      <w:r w:rsidR="0078157A" w:rsidRPr="0078157A">
        <w:rPr>
          <w:rFonts w:asciiTheme="minorHAnsi" w:hAnsiTheme="minorHAnsi" w:cstheme="minorHAnsi"/>
          <w:b/>
        </w:rPr>
        <w:t xml:space="preserve">zgodnie z § 3 Wzoru </w:t>
      </w:r>
      <w:r w:rsidR="00D65879">
        <w:rPr>
          <w:rFonts w:asciiTheme="minorHAnsi" w:hAnsiTheme="minorHAnsi" w:cstheme="minorHAnsi"/>
          <w:b/>
        </w:rPr>
        <w:t>U</w:t>
      </w:r>
      <w:r w:rsidR="0078157A" w:rsidRPr="0078157A">
        <w:rPr>
          <w:rFonts w:asciiTheme="minorHAnsi" w:hAnsiTheme="minorHAnsi" w:cstheme="minorHAnsi"/>
          <w:b/>
        </w:rPr>
        <w:t>mowy</w:t>
      </w:r>
      <w:r w:rsidRPr="0078157A">
        <w:rPr>
          <w:rFonts w:asciiTheme="minorHAnsi" w:hAnsiTheme="minorHAnsi" w:cstheme="minorHAnsi"/>
          <w:b/>
        </w:rPr>
        <w:t>;</w:t>
      </w:r>
    </w:p>
    <w:p w14:paraId="380FC99B" w14:textId="77777777" w:rsidR="0011258C" w:rsidRPr="00A95A5C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DF09974" w14:textId="77777777" w:rsidR="0011258C" w:rsidRPr="00A95A5C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129987F4" w14:textId="7E9201B5" w:rsidR="008772E2" w:rsidRDefault="008B3D42" w:rsidP="008772E2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Oświadczam, iż spełniamy warunki określone w</w:t>
      </w:r>
      <w:r w:rsidRPr="00A95A5C">
        <w:rPr>
          <w:rFonts w:asciiTheme="minorHAnsi" w:hAnsiTheme="minorHAnsi" w:cstheme="minorHAnsi"/>
          <w:lang w:eastAsia="pl-PL"/>
        </w:rPr>
        <w:t xml:space="preserve"> Opisie Przedmiotu Zamówienia stanowiącym Załącznik nr 1 do Zapytania ofertowego</w:t>
      </w:r>
      <w:r w:rsidR="0011258C" w:rsidRPr="00A95A5C">
        <w:rPr>
          <w:rFonts w:asciiTheme="minorHAnsi" w:hAnsiTheme="minorHAnsi" w:cstheme="minorHAnsi"/>
          <w:lang w:eastAsia="pl-PL"/>
        </w:rPr>
        <w:t>.</w:t>
      </w:r>
    </w:p>
    <w:p w14:paraId="42588307" w14:textId="2893F17F" w:rsidR="00B07526" w:rsidRPr="008772E2" w:rsidRDefault="00B07526" w:rsidP="008772E2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B07526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B07526">
        <w:rPr>
          <w:rFonts w:asciiTheme="minorHAnsi" w:hAnsiTheme="minorHAnsi" w:cstheme="minorHAnsi"/>
          <w:bCs/>
        </w:rPr>
        <w:t>RODO</w:t>
      </w:r>
      <w:r w:rsidRPr="00B07526">
        <w:rPr>
          <w:rFonts w:asciiTheme="minorHAnsi" w:hAnsiTheme="minorHAnsi" w:cstheme="minorHAnsi"/>
          <w:bCs/>
          <w:vertAlign w:val="superscript"/>
        </w:rPr>
        <w:footnoteReference w:id="2"/>
      </w:r>
      <w:r w:rsidRPr="00B07526">
        <w:rPr>
          <w:rFonts w:asciiTheme="minorHAnsi" w:hAnsiTheme="minorHAnsi" w:cstheme="minorHAnsi"/>
          <w:bCs/>
        </w:rPr>
        <w:t xml:space="preserve"> </w:t>
      </w:r>
      <w:r w:rsidRPr="00B07526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</w:t>
      </w:r>
    </w:p>
    <w:p w14:paraId="1F8D5DAA" w14:textId="23D5C6AB" w:rsidR="0078157A" w:rsidRPr="00A95A5C" w:rsidRDefault="0078157A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lastRenderedPageBreak/>
        <w:t xml:space="preserve">Oświadczam, iż zapoznałem się z </w:t>
      </w:r>
      <w:r w:rsidR="00EF78A9">
        <w:rPr>
          <w:rFonts w:asciiTheme="minorHAnsi" w:hAnsiTheme="minorHAnsi" w:cstheme="minorHAnsi"/>
        </w:rPr>
        <w:t>O</w:t>
      </w:r>
      <w:r w:rsidRPr="00A95A5C">
        <w:rPr>
          <w:rFonts w:asciiTheme="minorHAnsi" w:hAnsiTheme="minorHAnsi" w:cstheme="minorHAnsi"/>
        </w:rPr>
        <w:t xml:space="preserve">pisem </w:t>
      </w:r>
      <w:r w:rsidR="00B07526">
        <w:rPr>
          <w:rFonts w:asciiTheme="minorHAnsi" w:hAnsiTheme="minorHAnsi" w:cstheme="minorHAnsi"/>
        </w:rPr>
        <w:t>P</w:t>
      </w:r>
      <w:r w:rsidRPr="00A95A5C">
        <w:rPr>
          <w:rFonts w:asciiTheme="minorHAnsi" w:hAnsiTheme="minorHAnsi" w:cstheme="minorHAnsi"/>
        </w:rPr>
        <w:t xml:space="preserve">rzedmiotu </w:t>
      </w:r>
      <w:r w:rsidR="00B07526">
        <w:rPr>
          <w:rFonts w:asciiTheme="minorHAnsi" w:hAnsiTheme="minorHAnsi" w:cstheme="minorHAnsi"/>
        </w:rPr>
        <w:t>Z</w:t>
      </w:r>
      <w:r w:rsidRPr="00A95A5C">
        <w:rPr>
          <w:rFonts w:asciiTheme="minorHAnsi" w:hAnsiTheme="minorHAnsi" w:cstheme="minorHAnsi"/>
        </w:rPr>
        <w:t>amówienia oraz wymogami określonymi w </w:t>
      </w:r>
      <w:r w:rsidR="00EF78A9">
        <w:rPr>
          <w:rFonts w:asciiTheme="minorHAnsi" w:hAnsiTheme="minorHAnsi" w:cstheme="minorHAnsi"/>
        </w:rPr>
        <w:t>Z</w:t>
      </w:r>
      <w:r w:rsidRPr="00A95A5C">
        <w:rPr>
          <w:rFonts w:asciiTheme="minorHAnsi" w:hAnsiTheme="minorHAnsi" w:cstheme="minorHAnsi"/>
        </w:rPr>
        <w:t>apytaniu ofertowym oraz jego załącznikach i nie wnoszę do nich żadnych zastrzeżeń</w:t>
      </w:r>
      <w:r>
        <w:rPr>
          <w:rFonts w:asciiTheme="minorHAnsi" w:hAnsiTheme="minorHAnsi" w:cstheme="minorHAnsi"/>
        </w:rPr>
        <w:t>.</w:t>
      </w:r>
    </w:p>
    <w:p w14:paraId="4542EF0D" w14:textId="7C0D684B" w:rsidR="008B3D42" w:rsidRPr="00A95A5C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Załącznikami do niniejszego </w:t>
      </w:r>
      <w:r w:rsidR="006C5F35">
        <w:rPr>
          <w:rFonts w:asciiTheme="minorHAnsi" w:hAnsiTheme="minorHAnsi" w:cstheme="minorHAnsi"/>
        </w:rPr>
        <w:t>F</w:t>
      </w:r>
      <w:r w:rsidRPr="00A95A5C">
        <w:rPr>
          <w:rFonts w:asciiTheme="minorHAnsi" w:hAnsiTheme="minorHAnsi" w:cstheme="minorHAnsi"/>
        </w:rPr>
        <w:t>ormularza oferty stanowiącymi integralną część oferty są:</w:t>
      </w:r>
    </w:p>
    <w:p w14:paraId="3C80C35E" w14:textId="6613DC3D" w:rsidR="008B3D42" w:rsidRPr="00A95A5C" w:rsidRDefault="008B3D42" w:rsidP="008B3D4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……………………………………….</w:t>
      </w:r>
    </w:p>
    <w:p w14:paraId="6F91A92F" w14:textId="42146DF4" w:rsidR="00EF78A9" w:rsidRDefault="00EF78A9" w:rsidP="00EF78A9">
      <w:pPr>
        <w:suppressAutoHyphens/>
        <w:spacing w:line="276" w:lineRule="auto"/>
        <w:rPr>
          <w:rFonts w:asciiTheme="minorHAnsi" w:hAnsiTheme="minorHAnsi" w:cstheme="minorHAnsi"/>
        </w:rPr>
      </w:pPr>
    </w:p>
    <w:p w14:paraId="7CEEE8B1" w14:textId="5B336363" w:rsidR="00233726" w:rsidRDefault="00233726" w:rsidP="00233726">
      <w:pPr>
        <w:spacing w:after="0" w:line="276" w:lineRule="auto"/>
        <w:rPr>
          <w:rFonts w:eastAsia="Times New Roman" w:cs="Calibri"/>
          <w:lang w:eastAsia="pl-PL"/>
        </w:rPr>
      </w:pPr>
    </w:p>
    <w:p w14:paraId="5D78C1ED" w14:textId="77777777" w:rsidR="00B07526" w:rsidRPr="00F170DF" w:rsidRDefault="00B07526" w:rsidP="00233726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3771"/>
      </w:tblGrid>
      <w:tr w:rsidR="00233726" w:rsidRPr="00F170DF" w14:paraId="625A86A9" w14:textId="77777777" w:rsidTr="0005481C">
        <w:trPr>
          <w:jc w:val="center"/>
        </w:trPr>
        <w:tc>
          <w:tcPr>
            <w:tcW w:w="3072" w:type="dxa"/>
          </w:tcPr>
          <w:p w14:paraId="7461BACB" w14:textId="37D56EF9" w:rsidR="00233726" w:rsidRPr="00F170DF" w:rsidRDefault="00233726" w:rsidP="0005481C">
            <w:pPr>
              <w:spacing w:after="0" w:line="276" w:lineRule="auto"/>
              <w:rPr>
                <w:rFonts w:eastAsia="Times New Roman" w:cs="Calibri"/>
              </w:rPr>
            </w:pPr>
          </w:p>
        </w:tc>
        <w:tc>
          <w:tcPr>
            <w:tcW w:w="2139" w:type="dxa"/>
          </w:tcPr>
          <w:p w14:paraId="6447FE8C" w14:textId="277178AB" w:rsidR="00233726" w:rsidRPr="00F170DF" w:rsidRDefault="00233726" w:rsidP="00233726">
            <w:pPr>
              <w:spacing w:after="0" w:line="276" w:lineRule="auto"/>
              <w:rPr>
                <w:rFonts w:eastAsia="Times New Roman" w:cs="Calibri"/>
              </w:rPr>
            </w:pPr>
          </w:p>
        </w:tc>
        <w:tc>
          <w:tcPr>
            <w:tcW w:w="3544" w:type="dxa"/>
          </w:tcPr>
          <w:p w14:paraId="38FD23FE" w14:textId="028F54D5" w:rsidR="00233726" w:rsidRPr="00F170DF" w:rsidRDefault="00233726" w:rsidP="0005481C">
            <w:pPr>
              <w:spacing w:after="0" w:line="276" w:lineRule="auto"/>
              <w:ind w:left="335"/>
              <w:rPr>
                <w:rFonts w:eastAsia="Times New Roman" w:cs="Calibri"/>
              </w:rPr>
            </w:pPr>
            <w:r w:rsidRPr="00F170DF">
              <w:rPr>
                <w:rFonts w:eastAsia="Times New Roman" w:cs="Calibri"/>
              </w:rPr>
              <w:t>…………………………………………..</w:t>
            </w:r>
            <w:r>
              <w:rPr>
                <w:rFonts w:eastAsia="Times New Roman" w:cs="Calibri"/>
              </w:rPr>
              <w:t>..................</w:t>
            </w:r>
          </w:p>
        </w:tc>
      </w:tr>
      <w:tr w:rsidR="00233726" w:rsidRPr="00F170DF" w14:paraId="297B891F" w14:textId="77777777" w:rsidTr="0005481C">
        <w:trPr>
          <w:jc w:val="center"/>
        </w:trPr>
        <w:tc>
          <w:tcPr>
            <w:tcW w:w="3072" w:type="dxa"/>
          </w:tcPr>
          <w:p w14:paraId="45ECF4DC" w14:textId="6A73687A" w:rsidR="00233726" w:rsidRPr="00F170DF" w:rsidRDefault="00233726" w:rsidP="00233726">
            <w:pPr>
              <w:tabs>
                <w:tab w:val="left" w:pos="455"/>
                <w:tab w:val="left" w:pos="1075"/>
              </w:tabs>
              <w:spacing w:after="0" w:line="276" w:lineRule="auto"/>
              <w:rPr>
                <w:rFonts w:eastAsia="Times New Roman" w:cs="Calibri"/>
              </w:rPr>
            </w:pPr>
          </w:p>
        </w:tc>
        <w:tc>
          <w:tcPr>
            <w:tcW w:w="2139" w:type="dxa"/>
          </w:tcPr>
          <w:p w14:paraId="2E7A723E" w14:textId="472F030D" w:rsidR="00233726" w:rsidRPr="00F170DF" w:rsidRDefault="00233726" w:rsidP="00233726">
            <w:pPr>
              <w:spacing w:after="0" w:line="276" w:lineRule="auto"/>
              <w:rPr>
                <w:rFonts w:eastAsia="Times New Roman" w:cs="Calibri"/>
              </w:rPr>
            </w:pPr>
          </w:p>
        </w:tc>
        <w:tc>
          <w:tcPr>
            <w:tcW w:w="3544" w:type="dxa"/>
          </w:tcPr>
          <w:p w14:paraId="2A7D7197" w14:textId="6DC5725A" w:rsidR="00233726" w:rsidRPr="00F170DF" w:rsidRDefault="00233726" w:rsidP="0005481C">
            <w:pPr>
              <w:spacing w:after="0" w:line="276" w:lineRule="auto"/>
              <w:jc w:val="center"/>
              <w:rPr>
                <w:rFonts w:eastAsia="Times New Roman" w:cs="Calibri"/>
                <w:i/>
              </w:rPr>
            </w:pPr>
            <w:r w:rsidRPr="00F170DF">
              <w:rPr>
                <w:rFonts w:eastAsia="Times New Roman" w:cs="Calibri"/>
                <w:i/>
              </w:rPr>
              <w:t>(</w:t>
            </w:r>
            <w:r>
              <w:rPr>
                <w:rFonts w:eastAsia="Times New Roman" w:cs="Calibri"/>
                <w:i/>
              </w:rPr>
              <w:t xml:space="preserve">Data i </w:t>
            </w:r>
            <w:r w:rsidRPr="00F170DF">
              <w:rPr>
                <w:rFonts w:eastAsia="Times New Roman" w:cs="Calibri"/>
                <w:i/>
              </w:rPr>
              <w:t>podpis Wykonawcy lub  osoby uprawnionej do jego reprezentowania)</w:t>
            </w:r>
          </w:p>
        </w:tc>
      </w:tr>
      <w:tr w:rsidR="00233726" w:rsidRPr="00F170DF" w14:paraId="2EF6C807" w14:textId="77777777" w:rsidTr="0005481C">
        <w:trPr>
          <w:jc w:val="center"/>
        </w:trPr>
        <w:tc>
          <w:tcPr>
            <w:tcW w:w="3072" w:type="dxa"/>
          </w:tcPr>
          <w:p w14:paraId="034826E2" w14:textId="77777777" w:rsidR="00233726" w:rsidRPr="00F170DF" w:rsidRDefault="00233726" w:rsidP="0005481C">
            <w:pPr>
              <w:spacing w:after="0" w:line="276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139" w:type="dxa"/>
          </w:tcPr>
          <w:p w14:paraId="02085D8F" w14:textId="77777777" w:rsidR="00233726" w:rsidRPr="00F170DF" w:rsidRDefault="00233726" w:rsidP="0005481C">
            <w:pPr>
              <w:spacing w:after="0" w:line="276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44" w:type="dxa"/>
          </w:tcPr>
          <w:p w14:paraId="15F9E5EF" w14:textId="77777777" w:rsidR="00233726" w:rsidRPr="00F170DF" w:rsidRDefault="00233726" w:rsidP="0005481C">
            <w:pPr>
              <w:spacing w:after="0" w:line="276" w:lineRule="auto"/>
              <w:jc w:val="center"/>
              <w:rPr>
                <w:rFonts w:eastAsia="Times New Roman" w:cs="Calibri"/>
                <w:i/>
              </w:rPr>
            </w:pPr>
          </w:p>
        </w:tc>
      </w:tr>
    </w:tbl>
    <w:p w14:paraId="4C648E53" w14:textId="77777777" w:rsidR="00233726" w:rsidRPr="00F170DF" w:rsidRDefault="00233726" w:rsidP="00233726">
      <w:pPr>
        <w:spacing w:after="240"/>
        <w:rPr>
          <w:rFonts w:eastAsia="Times New Roman" w:cs="Calibri"/>
          <w:sz w:val="20"/>
          <w:szCs w:val="20"/>
          <w:lang w:eastAsia="pl-PL"/>
        </w:rPr>
      </w:pPr>
    </w:p>
    <w:p w14:paraId="7DEE3DE4" w14:textId="77777777" w:rsidR="008B3D42" w:rsidRPr="00A95A5C" w:rsidRDefault="008B3D42" w:rsidP="008B3D42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75942F2" w14:textId="392DC2C5" w:rsidR="00DB2DC5" w:rsidRPr="00D65879" w:rsidRDefault="00DB2DC5" w:rsidP="008B3D4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sectPr w:rsidR="00DB2DC5" w:rsidRPr="00D65879" w:rsidSect="008772E2">
      <w:footerReference w:type="default" r:id="rId10"/>
      <w:headerReference w:type="first" r:id="rId11"/>
      <w:footerReference w:type="first" r:id="rId12"/>
      <w:pgSz w:w="11906" w:h="16838" w:code="9"/>
      <w:pgMar w:top="1418" w:right="1418" w:bottom="1843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2B4B" w14:textId="77777777" w:rsidR="006B06D0" w:rsidRDefault="006B06D0" w:rsidP="00876124">
      <w:pPr>
        <w:spacing w:after="0"/>
      </w:pPr>
      <w:r>
        <w:separator/>
      </w:r>
    </w:p>
  </w:endnote>
  <w:endnote w:type="continuationSeparator" w:id="0">
    <w:p w14:paraId="23D63FBF" w14:textId="77777777" w:rsidR="006B06D0" w:rsidRDefault="006B06D0" w:rsidP="00876124">
      <w:pPr>
        <w:spacing w:after="0"/>
      </w:pPr>
      <w:r>
        <w:continuationSeparator/>
      </w:r>
    </w:p>
  </w:endnote>
  <w:endnote w:type="continuationNotice" w:id="1">
    <w:p w14:paraId="719A9175" w14:textId="77777777" w:rsidR="006B06D0" w:rsidRDefault="006B06D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7" name="Grafik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9" name="Grafika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630B" w14:textId="77777777" w:rsidR="006B06D0" w:rsidRDefault="006B06D0" w:rsidP="00876124">
      <w:pPr>
        <w:spacing w:after="0"/>
      </w:pPr>
      <w:r>
        <w:separator/>
      </w:r>
    </w:p>
  </w:footnote>
  <w:footnote w:type="continuationSeparator" w:id="0">
    <w:p w14:paraId="29AEB530" w14:textId="77777777" w:rsidR="006B06D0" w:rsidRDefault="006B06D0" w:rsidP="00876124">
      <w:pPr>
        <w:spacing w:after="0"/>
      </w:pPr>
      <w:r>
        <w:continuationSeparator/>
      </w:r>
    </w:p>
  </w:footnote>
  <w:footnote w:type="continuationNotice" w:id="1">
    <w:p w14:paraId="2A9AFF4E" w14:textId="77777777" w:rsidR="006B06D0" w:rsidRDefault="006B06D0">
      <w:pPr>
        <w:spacing w:after="0"/>
      </w:pPr>
    </w:p>
  </w:footnote>
  <w:footnote w:id="2">
    <w:p w14:paraId="4EA4537A" w14:textId="77777777" w:rsidR="00B07526" w:rsidRPr="00A80EA6" w:rsidRDefault="00B07526" w:rsidP="00B07526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" name="Obraz 8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D93730F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41F80266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9" w15:restartNumberingAfterBreak="0">
    <w:nsid w:val="69A06014"/>
    <w:multiLevelType w:val="hybridMultilevel"/>
    <w:tmpl w:val="58201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77B93CAA"/>
    <w:multiLevelType w:val="hybridMultilevel"/>
    <w:tmpl w:val="027A469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4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7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5"/>
  </w:num>
  <w:num w:numId="12">
    <w:abstractNumId w:val="16"/>
  </w:num>
  <w:num w:numId="13">
    <w:abstractNumId w:val="31"/>
  </w:num>
  <w:num w:numId="14">
    <w:abstractNumId w:val="11"/>
  </w:num>
  <w:num w:numId="15">
    <w:abstractNumId w:val="14"/>
  </w:num>
  <w:num w:numId="16">
    <w:abstractNumId w:val="27"/>
  </w:num>
  <w:num w:numId="17">
    <w:abstractNumId w:val="35"/>
  </w:num>
  <w:num w:numId="18">
    <w:abstractNumId w:val="20"/>
  </w:num>
  <w:num w:numId="19">
    <w:abstractNumId w:val="23"/>
  </w:num>
  <w:num w:numId="20">
    <w:abstractNumId w:val="33"/>
  </w:num>
  <w:num w:numId="21">
    <w:abstractNumId w:val="21"/>
  </w:num>
  <w:num w:numId="22">
    <w:abstractNumId w:val="7"/>
  </w:num>
  <w:num w:numId="23">
    <w:abstractNumId w:val="22"/>
  </w:num>
  <w:num w:numId="24">
    <w:abstractNumId w:val="12"/>
  </w:num>
  <w:num w:numId="25">
    <w:abstractNumId w:val="30"/>
  </w:num>
  <w:num w:numId="26">
    <w:abstractNumId w:val="28"/>
  </w:num>
  <w:num w:numId="27">
    <w:abstractNumId w:val="19"/>
  </w:num>
  <w:num w:numId="28">
    <w:abstractNumId w:val="13"/>
  </w:num>
  <w:num w:numId="29">
    <w:abstractNumId w:val="25"/>
  </w:num>
  <w:num w:numId="30">
    <w:abstractNumId w:val="9"/>
  </w:num>
  <w:num w:numId="31">
    <w:abstractNumId w:val="18"/>
  </w:num>
  <w:num w:numId="32">
    <w:abstractNumId w:val="34"/>
  </w:num>
  <w:num w:numId="33">
    <w:abstractNumId w:val="24"/>
  </w:num>
  <w:num w:numId="34">
    <w:abstractNumId w:val="29"/>
  </w:num>
  <w:num w:numId="35">
    <w:abstractNumId w:val="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A4DEA"/>
    <w:rsid w:val="000B6AE6"/>
    <w:rsid w:val="000F1918"/>
    <w:rsid w:val="00106CA2"/>
    <w:rsid w:val="0011258C"/>
    <w:rsid w:val="001216DB"/>
    <w:rsid w:val="0012427D"/>
    <w:rsid w:val="001530DB"/>
    <w:rsid w:val="0015508A"/>
    <w:rsid w:val="00182E53"/>
    <w:rsid w:val="00194980"/>
    <w:rsid w:val="00197003"/>
    <w:rsid w:val="001A153F"/>
    <w:rsid w:val="001B0CE6"/>
    <w:rsid w:val="001B5164"/>
    <w:rsid w:val="001B5835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33726"/>
    <w:rsid w:val="00261F3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03EAD"/>
    <w:rsid w:val="00313DEC"/>
    <w:rsid w:val="00331DFE"/>
    <w:rsid w:val="003358F5"/>
    <w:rsid w:val="00343B8B"/>
    <w:rsid w:val="00367D3E"/>
    <w:rsid w:val="003A6FF4"/>
    <w:rsid w:val="003B1322"/>
    <w:rsid w:val="003B4794"/>
    <w:rsid w:val="003B7592"/>
    <w:rsid w:val="003E255F"/>
    <w:rsid w:val="003E26A6"/>
    <w:rsid w:val="003F3BDC"/>
    <w:rsid w:val="003F4E53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3F6A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34A72"/>
    <w:rsid w:val="006604C4"/>
    <w:rsid w:val="00680100"/>
    <w:rsid w:val="00682684"/>
    <w:rsid w:val="00697ACA"/>
    <w:rsid w:val="006A2321"/>
    <w:rsid w:val="006A3D7B"/>
    <w:rsid w:val="006B06D0"/>
    <w:rsid w:val="006B0B6B"/>
    <w:rsid w:val="006B4FEF"/>
    <w:rsid w:val="006C5F35"/>
    <w:rsid w:val="006D053E"/>
    <w:rsid w:val="006D3F65"/>
    <w:rsid w:val="006D43B9"/>
    <w:rsid w:val="006D69AC"/>
    <w:rsid w:val="006D6A64"/>
    <w:rsid w:val="006E0F97"/>
    <w:rsid w:val="006E7F7F"/>
    <w:rsid w:val="006F05A9"/>
    <w:rsid w:val="00701F3D"/>
    <w:rsid w:val="00722749"/>
    <w:rsid w:val="00723DB9"/>
    <w:rsid w:val="00744AC6"/>
    <w:rsid w:val="007528DB"/>
    <w:rsid w:val="0078157A"/>
    <w:rsid w:val="00791264"/>
    <w:rsid w:val="007B5AD1"/>
    <w:rsid w:val="007B720F"/>
    <w:rsid w:val="007F18C7"/>
    <w:rsid w:val="007F6FDE"/>
    <w:rsid w:val="00801727"/>
    <w:rsid w:val="008022C3"/>
    <w:rsid w:val="00807EE8"/>
    <w:rsid w:val="00807F67"/>
    <w:rsid w:val="00834ECF"/>
    <w:rsid w:val="0083578E"/>
    <w:rsid w:val="00836DE2"/>
    <w:rsid w:val="00847E7E"/>
    <w:rsid w:val="00876124"/>
    <w:rsid w:val="008772E2"/>
    <w:rsid w:val="00883406"/>
    <w:rsid w:val="00883510"/>
    <w:rsid w:val="008851AD"/>
    <w:rsid w:val="008A57FD"/>
    <w:rsid w:val="008B3D42"/>
    <w:rsid w:val="008C64B5"/>
    <w:rsid w:val="008D2D1B"/>
    <w:rsid w:val="008D3021"/>
    <w:rsid w:val="008E640E"/>
    <w:rsid w:val="008E6730"/>
    <w:rsid w:val="00907ECE"/>
    <w:rsid w:val="00946288"/>
    <w:rsid w:val="009507F0"/>
    <w:rsid w:val="00953ED0"/>
    <w:rsid w:val="0097193A"/>
    <w:rsid w:val="00972503"/>
    <w:rsid w:val="0097353F"/>
    <w:rsid w:val="00973D2A"/>
    <w:rsid w:val="0099048A"/>
    <w:rsid w:val="0099572D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352AF"/>
    <w:rsid w:val="00A36888"/>
    <w:rsid w:val="00A46F20"/>
    <w:rsid w:val="00A72E9F"/>
    <w:rsid w:val="00A815FB"/>
    <w:rsid w:val="00A84840"/>
    <w:rsid w:val="00A86340"/>
    <w:rsid w:val="00A95A5C"/>
    <w:rsid w:val="00A96175"/>
    <w:rsid w:val="00AA3700"/>
    <w:rsid w:val="00AA5CA6"/>
    <w:rsid w:val="00AB5EF7"/>
    <w:rsid w:val="00AC346C"/>
    <w:rsid w:val="00AE5767"/>
    <w:rsid w:val="00B05E22"/>
    <w:rsid w:val="00B07526"/>
    <w:rsid w:val="00B22AE1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2D70"/>
    <w:rsid w:val="00C5488E"/>
    <w:rsid w:val="00C66946"/>
    <w:rsid w:val="00C70F47"/>
    <w:rsid w:val="00C76FF8"/>
    <w:rsid w:val="00C77D7C"/>
    <w:rsid w:val="00C82E51"/>
    <w:rsid w:val="00C84ECA"/>
    <w:rsid w:val="00C92871"/>
    <w:rsid w:val="00CA13A8"/>
    <w:rsid w:val="00CA4350"/>
    <w:rsid w:val="00CA5EA6"/>
    <w:rsid w:val="00CC22E4"/>
    <w:rsid w:val="00CE4DBD"/>
    <w:rsid w:val="00CE5883"/>
    <w:rsid w:val="00CF08BC"/>
    <w:rsid w:val="00CF4155"/>
    <w:rsid w:val="00D41D42"/>
    <w:rsid w:val="00D46474"/>
    <w:rsid w:val="00D50463"/>
    <w:rsid w:val="00D65879"/>
    <w:rsid w:val="00D65C2C"/>
    <w:rsid w:val="00D70831"/>
    <w:rsid w:val="00D7651B"/>
    <w:rsid w:val="00D96252"/>
    <w:rsid w:val="00DA1329"/>
    <w:rsid w:val="00DB2DC5"/>
    <w:rsid w:val="00DC37A4"/>
    <w:rsid w:val="00DD3795"/>
    <w:rsid w:val="00DE3E3E"/>
    <w:rsid w:val="00DF066A"/>
    <w:rsid w:val="00DF571B"/>
    <w:rsid w:val="00DF63DB"/>
    <w:rsid w:val="00E0555D"/>
    <w:rsid w:val="00E10F44"/>
    <w:rsid w:val="00E16CE9"/>
    <w:rsid w:val="00E31EC4"/>
    <w:rsid w:val="00E359F8"/>
    <w:rsid w:val="00E43350"/>
    <w:rsid w:val="00E703D9"/>
    <w:rsid w:val="00E709D2"/>
    <w:rsid w:val="00E71CD4"/>
    <w:rsid w:val="00E802C4"/>
    <w:rsid w:val="00EB0F8C"/>
    <w:rsid w:val="00EB1564"/>
    <w:rsid w:val="00EC008F"/>
    <w:rsid w:val="00ED17F0"/>
    <w:rsid w:val="00EE4D4C"/>
    <w:rsid w:val="00EF78A9"/>
    <w:rsid w:val="00EF7EBF"/>
    <w:rsid w:val="00F018E7"/>
    <w:rsid w:val="00F346B2"/>
    <w:rsid w:val="00F349F1"/>
    <w:rsid w:val="00F35C86"/>
    <w:rsid w:val="00F40C40"/>
    <w:rsid w:val="00F4606E"/>
    <w:rsid w:val="00F773BE"/>
    <w:rsid w:val="00F94BEE"/>
    <w:rsid w:val="00FB4196"/>
    <w:rsid w:val="00FC36DD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3A4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"/>
    <w:basedOn w:val="Normalny"/>
    <w:link w:val="AkapitzlistZnak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"/>
    <w:basedOn w:val="Domylnaczcionkaakapitu"/>
    <w:link w:val="Akapitzlist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8B3D42"/>
    <w:pPr>
      <w:spacing w:after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3D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8B3D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B3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0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0DB"/>
    <w:rPr>
      <w:rFonts w:ascii="Segoe UI" w:eastAsia="Calibri" w:hAnsi="Segoe UI" w:cs="Segoe UI"/>
      <w:sz w:val="18"/>
      <w:szCs w:val="18"/>
    </w:rPr>
  </w:style>
  <w:style w:type="table" w:customStyle="1" w:styleId="Tabela-Siatka12">
    <w:name w:val="Tabela - Siatka12"/>
    <w:basedOn w:val="Standardowy"/>
    <w:next w:val="Tabela-Siatka"/>
    <w:uiPriority w:val="39"/>
    <w:rsid w:val="00EF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3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F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F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F6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 nr 2 do Zapytania - Wzór Oferty do edycji.docx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185D-D15B-43F5-B02E-06DE640202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D0BA53A2-AFB6-4B15-8E3B-00A1DB1CB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F89666-D332-48A8-A6A6-3D8A10AE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2021-10-28T06:51:00Z</dcterms:created>
  <dcterms:modified xsi:type="dcterms:W3CDTF">2021-10-28T12:46:00Z</dcterms:modified>
</cp:coreProperties>
</file>