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1648" w14:textId="77777777" w:rsidR="00111CEC" w:rsidRPr="00111CEC" w:rsidRDefault="00111CEC" w:rsidP="00111CEC">
      <w:pPr>
        <w:tabs>
          <w:tab w:val="left" w:pos="2520"/>
        </w:tabs>
        <w:rPr>
          <w:rFonts w:cs="Calibri"/>
          <w:b/>
        </w:rPr>
      </w:pP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</w:p>
    <w:p w14:paraId="4F2FA769" w14:textId="34C78BA4" w:rsidR="00111CEC" w:rsidRPr="00111CEC" w:rsidRDefault="00111CEC" w:rsidP="00111CEC">
      <w:pPr>
        <w:tabs>
          <w:tab w:val="left" w:pos="2520"/>
        </w:tabs>
        <w:ind w:firstLine="5670"/>
        <w:rPr>
          <w:rFonts w:cs="Calibri"/>
          <w:b/>
        </w:rPr>
      </w:pPr>
      <w:r w:rsidRPr="00111CEC">
        <w:rPr>
          <w:rFonts w:cs="Calibri"/>
          <w:b/>
        </w:rPr>
        <w:t xml:space="preserve">Załącznik nr </w:t>
      </w:r>
      <w:r w:rsidR="00344E5F">
        <w:rPr>
          <w:rFonts w:cs="Calibri"/>
          <w:b/>
        </w:rPr>
        <w:t>5</w:t>
      </w:r>
      <w:r w:rsidRPr="00111CEC">
        <w:rPr>
          <w:rFonts w:cs="Calibri"/>
          <w:b/>
        </w:rPr>
        <w:t xml:space="preserve"> do Zapytania ofertowego</w:t>
      </w:r>
    </w:p>
    <w:p w14:paraId="6747EC21" w14:textId="77777777" w:rsidR="0037058B" w:rsidRDefault="0037058B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</w:p>
    <w:p w14:paraId="1E01970A" w14:textId="54790B9E" w:rsidR="00BF0DC7" w:rsidRPr="00111CEC" w:rsidRDefault="00BF0DC7" w:rsidP="00BF0DC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 xml:space="preserve">W celu </w:t>
      </w:r>
      <w:r>
        <w:rPr>
          <w:rFonts w:asciiTheme="minorHAnsi" w:hAnsiTheme="minorHAnsi" w:cs="Arial"/>
        </w:rPr>
        <w:t>wykazania spełniania kryteriów</w:t>
      </w:r>
      <w:r w:rsidRPr="00111CEC">
        <w:rPr>
          <w:rFonts w:asciiTheme="minorHAnsi" w:hAnsiTheme="minorHAnsi" w:cs="Arial"/>
        </w:rPr>
        <w:t xml:space="preserve">, o których mowa w pkt </w:t>
      </w:r>
      <w:r>
        <w:rPr>
          <w:rFonts w:asciiTheme="minorHAnsi" w:hAnsiTheme="minorHAnsi" w:cs="Arial"/>
        </w:rPr>
        <w:t xml:space="preserve">7. </w:t>
      </w:r>
      <w:proofErr w:type="spellStart"/>
      <w:r w:rsidR="00E446B5">
        <w:rPr>
          <w:rFonts w:asciiTheme="minorHAnsi" w:hAnsiTheme="minorHAnsi" w:cs="Arial"/>
        </w:rPr>
        <w:t>ppkt</w:t>
      </w:r>
      <w:proofErr w:type="spellEnd"/>
      <w:r w:rsidR="00E446B5">
        <w:rPr>
          <w:rFonts w:asciiTheme="minorHAnsi" w:hAnsiTheme="minorHAnsi" w:cs="Arial"/>
        </w:rPr>
        <w:t xml:space="preserve">. 2.1. </w:t>
      </w:r>
      <w:r w:rsidRPr="00111CEC">
        <w:rPr>
          <w:rFonts w:asciiTheme="minorHAnsi" w:hAnsiTheme="minorHAnsi" w:cs="Arial"/>
        </w:rPr>
        <w:t>Zapytania ofertowego</w:t>
      </w:r>
    </w:p>
    <w:p w14:paraId="27A406FF" w14:textId="057338F1" w:rsidR="00111CEC" w:rsidRPr="00111CEC" w:rsidRDefault="00BF0DC7" w:rsidP="00BF0DC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>Wykonawca załącza do oferty na</w:t>
      </w:r>
      <w:r w:rsidRPr="00111CEC">
        <w:rPr>
          <w:rFonts w:asciiTheme="minorHAnsi" w:hAnsiTheme="minorHAnsi" w:cs="Arial"/>
        </w:rPr>
        <w:t xml:space="preserve"> </w:t>
      </w:r>
      <w:r w:rsidR="00111CEC" w:rsidRPr="00111CEC">
        <w:rPr>
          <w:rFonts w:asciiTheme="minorHAnsi" w:hAnsiTheme="minorHAnsi" w:cs="Arial"/>
        </w:rPr>
        <w:t>:</w:t>
      </w:r>
    </w:p>
    <w:p w14:paraId="253DB908" w14:textId="1460DAF8" w:rsidR="00D95512" w:rsidRPr="00F93301" w:rsidRDefault="00111CEC" w:rsidP="00F93301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both"/>
        <w:rPr>
          <w:rFonts w:cs="Calibri"/>
          <w:b/>
          <w:bCs/>
          <w:kern w:val="3"/>
          <w:lang w:val="pl-PL"/>
        </w:rPr>
      </w:pPr>
      <w:bookmarkStart w:id="0" w:name="_Hlk29388849"/>
      <w:r w:rsidRPr="00111CEC">
        <w:rPr>
          <w:rFonts w:asciiTheme="minorHAnsi" w:hAnsiTheme="minorHAnsi" w:cs="Arial"/>
          <w:b/>
          <w:i/>
        </w:rPr>
        <w:t>„</w:t>
      </w:r>
      <w:bookmarkStart w:id="1" w:name="_Hlk57097024"/>
      <w:r w:rsidR="001A2B6D">
        <w:rPr>
          <w:rFonts w:asciiTheme="minorHAnsi" w:hAnsiTheme="minorHAnsi" w:cstheme="minorHAnsi"/>
          <w:b/>
          <w:bCs/>
          <w:lang w:val="pl-PL"/>
        </w:rPr>
        <w:t>Ś</w:t>
      </w:r>
      <w:r w:rsidR="001A2B6D" w:rsidRPr="001A2B6D">
        <w:rPr>
          <w:rFonts w:asciiTheme="minorHAnsi" w:hAnsiTheme="minorHAnsi" w:cstheme="minorHAnsi"/>
          <w:b/>
          <w:bCs/>
          <w:lang w:val="pl-PL"/>
        </w:rPr>
        <w:t xml:space="preserve">wiadczenie przez wykonawcę usług z </w:t>
      </w:r>
      <w:proofErr w:type="spellStart"/>
      <w:r w:rsidR="001A2B6D" w:rsidRPr="001A2B6D">
        <w:rPr>
          <w:rFonts w:asciiTheme="minorHAnsi" w:hAnsiTheme="minorHAnsi" w:cstheme="minorHAnsi"/>
          <w:b/>
          <w:bCs/>
          <w:lang w:val="pl-PL"/>
        </w:rPr>
        <w:t>zakresu</w:t>
      </w:r>
      <w:proofErr w:type="spellEnd"/>
      <w:r w:rsidR="001A2B6D" w:rsidRPr="001A2B6D">
        <w:rPr>
          <w:rFonts w:asciiTheme="minorHAnsi" w:hAnsiTheme="minorHAnsi" w:cstheme="minorHAnsi"/>
          <w:b/>
          <w:bCs/>
          <w:lang w:val="pl-PL"/>
        </w:rPr>
        <w:t xml:space="preserve"> </w:t>
      </w:r>
      <w:proofErr w:type="spellStart"/>
      <w:r w:rsidR="001A2B6D" w:rsidRPr="001A2B6D">
        <w:rPr>
          <w:rFonts w:asciiTheme="minorHAnsi" w:hAnsiTheme="minorHAnsi" w:cstheme="minorHAnsi"/>
          <w:b/>
          <w:bCs/>
          <w:lang w:val="pl-PL"/>
        </w:rPr>
        <w:t>medycyny</w:t>
      </w:r>
      <w:proofErr w:type="spellEnd"/>
      <w:r w:rsidR="001A2B6D" w:rsidRPr="001A2B6D">
        <w:rPr>
          <w:rFonts w:asciiTheme="minorHAnsi" w:hAnsiTheme="minorHAnsi" w:cstheme="minorHAnsi"/>
          <w:b/>
          <w:bCs/>
          <w:lang w:val="pl-PL"/>
        </w:rPr>
        <w:t xml:space="preserve"> </w:t>
      </w:r>
      <w:proofErr w:type="spellStart"/>
      <w:r w:rsidR="001A2B6D" w:rsidRPr="001A2B6D">
        <w:rPr>
          <w:rFonts w:asciiTheme="minorHAnsi" w:hAnsiTheme="minorHAnsi" w:cstheme="minorHAnsi"/>
          <w:b/>
          <w:bCs/>
          <w:lang w:val="pl-PL"/>
        </w:rPr>
        <w:t>pracy</w:t>
      </w:r>
      <w:proofErr w:type="spellEnd"/>
      <w:r w:rsidR="001A2B6D" w:rsidRPr="001A2B6D">
        <w:rPr>
          <w:rFonts w:asciiTheme="minorHAnsi" w:hAnsiTheme="minorHAnsi" w:cstheme="minorHAnsi"/>
          <w:b/>
          <w:bCs/>
          <w:lang w:val="pl-PL"/>
        </w:rPr>
        <w:t xml:space="preserve"> dla pracowników Centrum e-Zdrowia</w:t>
      </w:r>
      <w:r w:rsidR="00D95512" w:rsidRPr="00F93301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bookmarkEnd w:id="1"/>
    </w:p>
    <w:bookmarkEnd w:id="0"/>
    <w:p w14:paraId="5AAD1EB4" w14:textId="0EA91D23" w:rsidR="00111CEC" w:rsidRPr="00D95512" w:rsidRDefault="00111CEC" w:rsidP="00111CEC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i/>
        </w:rPr>
      </w:pPr>
      <w:r w:rsidRPr="00D95512">
        <w:rPr>
          <w:rFonts w:asciiTheme="minorHAnsi" w:hAnsiTheme="minorHAnsi" w:cs="Arial"/>
        </w:rPr>
        <w:t xml:space="preserve">znak sprawy: </w:t>
      </w:r>
      <w:r w:rsidRPr="00B31A0D">
        <w:rPr>
          <w:rFonts w:asciiTheme="minorHAnsi" w:hAnsiTheme="minorHAnsi" w:cs="Arial"/>
          <w:b/>
          <w:bCs/>
        </w:rPr>
        <w:t>WRZ.270.</w:t>
      </w:r>
      <w:r w:rsidR="00BF0DC7">
        <w:rPr>
          <w:rFonts w:asciiTheme="minorHAnsi" w:hAnsiTheme="minorHAnsi" w:cs="Arial"/>
          <w:b/>
          <w:bCs/>
        </w:rPr>
        <w:t>2</w:t>
      </w:r>
      <w:r w:rsidR="00511489">
        <w:rPr>
          <w:rFonts w:asciiTheme="minorHAnsi" w:hAnsiTheme="minorHAnsi" w:cs="Arial"/>
          <w:b/>
          <w:bCs/>
        </w:rPr>
        <w:t>2</w:t>
      </w:r>
      <w:r w:rsidR="00BF0DC7">
        <w:rPr>
          <w:rFonts w:asciiTheme="minorHAnsi" w:hAnsiTheme="minorHAnsi" w:cs="Arial"/>
          <w:b/>
          <w:bCs/>
        </w:rPr>
        <w:t>0</w:t>
      </w:r>
      <w:r w:rsidRPr="00B31A0D">
        <w:rPr>
          <w:rFonts w:asciiTheme="minorHAnsi" w:hAnsiTheme="minorHAnsi" w:cs="Arial"/>
          <w:b/>
          <w:bCs/>
        </w:rPr>
        <w:t>.202</w:t>
      </w:r>
      <w:r w:rsidR="00BF0DC7">
        <w:rPr>
          <w:rFonts w:asciiTheme="minorHAnsi" w:hAnsiTheme="minorHAnsi" w:cs="Arial"/>
          <w:b/>
          <w:bCs/>
        </w:rPr>
        <w:t>3</w:t>
      </w:r>
    </w:p>
    <w:p w14:paraId="3E7FD6D4" w14:textId="406DE637" w:rsidR="00111CEC" w:rsidRPr="00111CEC" w:rsidRDefault="00E446B5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OBLIGATORYJNY </w:t>
      </w:r>
      <w:r w:rsidR="00111CEC" w:rsidRPr="00111CEC">
        <w:rPr>
          <w:rFonts w:asciiTheme="minorHAnsi" w:hAnsiTheme="minorHAnsi" w:cs="Arial"/>
          <w:b/>
          <w:bCs/>
        </w:rPr>
        <w:t xml:space="preserve">WYKAZ </w:t>
      </w:r>
      <w:r>
        <w:rPr>
          <w:rFonts w:asciiTheme="minorHAnsi" w:hAnsiTheme="minorHAnsi" w:cs="Arial"/>
          <w:b/>
          <w:bCs/>
        </w:rPr>
        <w:t>PLACÓWEK ŚWIADCZĄCYCH USŁUGI MEDYCZNE</w:t>
      </w:r>
    </w:p>
    <w:p w14:paraId="49614B05" w14:textId="758881AA" w:rsidR="00111CEC" w:rsidRDefault="00111CEC" w:rsidP="000238BA">
      <w:pPr>
        <w:spacing w:line="276" w:lineRule="auto"/>
        <w:jc w:val="both"/>
        <w:rPr>
          <w:rFonts w:asciiTheme="minorHAnsi" w:hAnsiTheme="minorHAnsi" w:cs="Arial"/>
          <w:bCs/>
        </w:rPr>
      </w:pPr>
      <w:r w:rsidRPr="00E446B5">
        <w:rPr>
          <w:rFonts w:asciiTheme="minorHAnsi" w:hAnsiTheme="minorHAnsi" w:cs="Arial"/>
          <w:bCs/>
        </w:rPr>
        <w:t xml:space="preserve">Wykonawca oświadcza, że do realizacji zamówienia </w:t>
      </w:r>
      <w:r w:rsidR="00E446B5" w:rsidRPr="00E446B5">
        <w:rPr>
          <w:rFonts w:asciiTheme="minorHAnsi" w:hAnsiTheme="minorHAnsi" w:cs="Arial"/>
          <w:bCs/>
        </w:rPr>
        <w:t xml:space="preserve">wyznacza nw. </w:t>
      </w:r>
      <w:r w:rsidR="00E446B5" w:rsidRPr="00E446B5">
        <w:rPr>
          <w:rFonts w:asciiTheme="minorHAnsi" w:hAnsiTheme="minorHAnsi" w:cstheme="minorHAnsi"/>
          <w:bCs/>
        </w:rPr>
        <w:t>placówk</w:t>
      </w:r>
      <w:r w:rsidR="00E446B5" w:rsidRPr="00E446B5">
        <w:rPr>
          <w:rFonts w:asciiTheme="minorHAnsi" w:hAnsiTheme="minorHAnsi" w:cstheme="minorHAnsi"/>
          <w:bCs/>
        </w:rPr>
        <w:t>i</w:t>
      </w:r>
      <w:r w:rsidR="00E446B5" w:rsidRPr="00E446B5">
        <w:rPr>
          <w:rFonts w:asciiTheme="minorHAnsi" w:hAnsiTheme="minorHAnsi" w:cstheme="minorHAnsi"/>
          <w:bCs/>
        </w:rPr>
        <w:t xml:space="preserve"> świadcząc</w:t>
      </w:r>
      <w:r w:rsidR="00E446B5" w:rsidRPr="00E446B5">
        <w:rPr>
          <w:rFonts w:asciiTheme="minorHAnsi" w:hAnsiTheme="minorHAnsi" w:cstheme="minorHAnsi"/>
          <w:bCs/>
        </w:rPr>
        <w:t>e</w:t>
      </w:r>
      <w:r w:rsidR="00E446B5" w:rsidRPr="00E446B5">
        <w:rPr>
          <w:rFonts w:asciiTheme="minorHAnsi" w:hAnsiTheme="minorHAnsi" w:cstheme="minorHAnsi"/>
          <w:bCs/>
        </w:rPr>
        <w:t xml:space="preserve"> usługi medyczne</w:t>
      </w:r>
      <w:r w:rsidRPr="00E446B5">
        <w:rPr>
          <w:rFonts w:asciiTheme="minorHAnsi" w:hAnsiTheme="minorHAnsi" w:cs="Arial"/>
          <w:bCs/>
        </w:rPr>
        <w:t>:</w:t>
      </w:r>
    </w:p>
    <w:p w14:paraId="5E4B4C68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tbl>
      <w:tblPr>
        <w:tblpPr w:leftFromText="141" w:rightFromText="141" w:vertAnchor="text" w:tblpXSpec="center" w:tblpY="1"/>
        <w:tblOverlap w:val="never"/>
        <w:tblW w:w="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962"/>
      </w:tblGrid>
      <w:tr w:rsidR="00E446B5" w:rsidRPr="00277E57" w14:paraId="63241E65" w14:textId="77777777" w:rsidTr="00E446B5">
        <w:trPr>
          <w:trHeight w:val="41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AFE1" w14:textId="77777777" w:rsidR="00E446B5" w:rsidRPr="00277E57" w:rsidRDefault="00E446B5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3C42" w14:textId="77777777" w:rsidR="00E446B5" w:rsidRPr="00277E57" w:rsidRDefault="00E446B5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6AA5" w14:textId="77777777" w:rsidR="00E446B5" w:rsidRPr="00277E57" w:rsidRDefault="00E446B5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Nazwa podmiotu</w:t>
            </w:r>
          </w:p>
        </w:tc>
      </w:tr>
      <w:tr w:rsidR="00E446B5" w:rsidRPr="00277E57" w14:paraId="6CCE4E6A" w14:textId="77777777" w:rsidTr="00E446B5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FC74" w14:textId="77777777" w:rsidR="00E446B5" w:rsidRPr="00277E57" w:rsidRDefault="00E446B5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E056" w14:textId="77777777" w:rsidR="00E446B5" w:rsidRPr="00277E57" w:rsidRDefault="00E446B5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FD3" w14:textId="77777777" w:rsidR="00E446B5" w:rsidRPr="00277E57" w:rsidRDefault="00E446B5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E446B5" w:rsidRPr="00277E57" w14:paraId="6AE4A034" w14:textId="77777777" w:rsidTr="00867B1C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32468" w14:textId="77777777" w:rsidR="00E446B5" w:rsidRPr="00277E57" w:rsidRDefault="00E446B5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872D7" w14:textId="77777777" w:rsidR="00E446B5" w:rsidRPr="00277E57" w:rsidRDefault="00E446B5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A5968" w14:textId="77777777" w:rsidR="00E446B5" w:rsidRPr="00277E57" w:rsidRDefault="00E446B5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E446B5" w:rsidRPr="00277E57" w14:paraId="7C97A355" w14:textId="77777777" w:rsidTr="00867B1C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2D849" w14:textId="77777777" w:rsidR="00E446B5" w:rsidRPr="00277E57" w:rsidRDefault="00E446B5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05565" w14:textId="77777777" w:rsidR="00E446B5" w:rsidRPr="00277E57" w:rsidRDefault="00E446B5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8B43E" w14:textId="77777777" w:rsidR="00E446B5" w:rsidRPr="00277E57" w:rsidRDefault="00E446B5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E446B5" w:rsidRPr="00277E57" w14:paraId="70C3BE3E" w14:textId="77777777" w:rsidTr="00927C52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FAE6" w14:textId="77777777" w:rsidR="00E446B5" w:rsidRPr="00277E57" w:rsidRDefault="00E446B5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2FAF" w14:textId="77777777" w:rsidR="00E446B5" w:rsidRPr="00277E57" w:rsidRDefault="00E446B5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628" w14:textId="77777777" w:rsidR="00E446B5" w:rsidRPr="00277E57" w:rsidRDefault="00E446B5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4F4AC66F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564BC" w14:textId="38B32894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65D82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E1C91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7D439D42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6ED3C" w14:textId="4C287C1F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7D2E4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2423A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773F60AB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9E33C" w14:textId="482EA09B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F54EF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A0A05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2D26879E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3C30F" w14:textId="3FD43100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ED311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40AFD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5D428D99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8F9EB" w14:textId="4A68ACE8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885FD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F7AE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7901C9B5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A9814" w14:textId="16DCC7D4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8FB86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62FB9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75F52F60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C82E8" w14:textId="02292A1E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6CC5B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AA33E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56B3F195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BFA1" w14:textId="6ADDCFC1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72D86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A43B3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3A107C38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7EB7" w14:textId="49371103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71D7A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2B9D8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1B05236B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E0A9" w14:textId="5A7966D3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F8358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E998A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432B1C55" w14:textId="77777777" w:rsidTr="00927C52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BCFF" w14:textId="5B5117EE" w:rsidR="00927C52" w:rsidRPr="00277E57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7401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D63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927C52" w:rsidRPr="00277E57" w14:paraId="5F2EDF20" w14:textId="77777777" w:rsidTr="00867B1C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934E6" w14:textId="48F3D231" w:rsidR="00927C52" w:rsidRDefault="00927C52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F335F" w14:textId="77777777" w:rsidR="00927C52" w:rsidRPr="00277E57" w:rsidRDefault="00927C52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298DB" w14:textId="77777777" w:rsidR="00927C52" w:rsidRPr="00277E57" w:rsidRDefault="00927C52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</w:tbl>
    <w:p w14:paraId="04D99A26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41FEF167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7F2EB4F0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637AD8EF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2E3194EF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7E9214D3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3FE23695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21BD7650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06842004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6F73F19B" w14:textId="77777777" w:rsidR="00E446B5" w:rsidRDefault="00E446B5" w:rsidP="000238BA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6074978C" w14:textId="77777777" w:rsidR="00E446B5" w:rsidRDefault="00E446B5" w:rsidP="00111CEC">
      <w:pPr>
        <w:autoSpaceDE w:val="0"/>
        <w:autoSpaceDN w:val="0"/>
        <w:adjustRightInd w:val="0"/>
        <w:rPr>
          <w:rFonts w:cs="Calibri"/>
        </w:rPr>
      </w:pPr>
    </w:p>
    <w:p w14:paraId="7833868D" w14:textId="77777777" w:rsidR="00E446B5" w:rsidRDefault="00E446B5" w:rsidP="00111CEC">
      <w:pPr>
        <w:autoSpaceDE w:val="0"/>
        <w:autoSpaceDN w:val="0"/>
        <w:adjustRightInd w:val="0"/>
        <w:rPr>
          <w:rFonts w:cs="Calibri"/>
        </w:rPr>
      </w:pPr>
    </w:p>
    <w:p w14:paraId="6CC84EF6" w14:textId="77777777" w:rsidR="00E446B5" w:rsidRDefault="00E446B5" w:rsidP="00111CEC">
      <w:pPr>
        <w:autoSpaceDE w:val="0"/>
        <w:autoSpaceDN w:val="0"/>
        <w:adjustRightInd w:val="0"/>
        <w:rPr>
          <w:rFonts w:cs="Calibri"/>
        </w:rPr>
      </w:pPr>
    </w:p>
    <w:p w14:paraId="7E70E486" w14:textId="4BFBF71F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p w14:paraId="05DDD5E1" w14:textId="77777777" w:rsidR="00927C52" w:rsidRDefault="00927C52" w:rsidP="00111CEC">
      <w:pPr>
        <w:autoSpaceDE w:val="0"/>
        <w:autoSpaceDN w:val="0"/>
        <w:adjustRightInd w:val="0"/>
        <w:rPr>
          <w:rFonts w:cs="Calibri"/>
        </w:rPr>
      </w:pPr>
    </w:p>
    <w:p w14:paraId="2DF3239C" w14:textId="77777777" w:rsidR="00927C52" w:rsidRDefault="00927C52" w:rsidP="00111CEC">
      <w:pPr>
        <w:autoSpaceDE w:val="0"/>
        <w:autoSpaceDN w:val="0"/>
        <w:adjustRightInd w:val="0"/>
        <w:rPr>
          <w:rFonts w:cs="Calibri"/>
        </w:rPr>
      </w:pPr>
    </w:p>
    <w:p w14:paraId="072EEC86" w14:textId="77777777" w:rsidR="00927C52" w:rsidRDefault="00927C52" w:rsidP="00111CEC">
      <w:pPr>
        <w:autoSpaceDE w:val="0"/>
        <w:autoSpaceDN w:val="0"/>
        <w:adjustRightInd w:val="0"/>
        <w:rPr>
          <w:rFonts w:cs="Calibri"/>
        </w:rPr>
      </w:pPr>
    </w:p>
    <w:p w14:paraId="4FB03CC5" w14:textId="77777777" w:rsidR="00010DDC" w:rsidRDefault="00010DDC" w:rsidP="00111CEC">
      <w:pPr>
        <w:autoSpaceDE w:val="0"/>
        <w:autoSpaceDN w:val="0"/>
        <w:adjustRightInd w:val="0"/>
        <w:rPr>
          <w:rFonts w:cs="Calibri"/>
        </w:rPr>
      </w:pPr>
    </w:p>
    <w:p w14:paraId="2F8266EC" w14:textId="77777777" w:rsidR="00927C52" w:rsidRDefault="00927C52" w:rsidP="00111CEC">
      <w:pPr>
        <w:autoSpaceDE w:val="0"/>
        <w:autoSpaceDN w:val="0"/>
        <w:adjustRightInd w:val="0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535"/>
        <w:gridCol w:w="4215"/>
      </w:tblGrid>
      <w:tr w:rsidR="00804185" w:rsidRPr="00F51C47" w14:paraId="749093EF" w14:textId="77777777" w:rsidTr="00AE479F">
        <w:tc>
          <w:tcPr>
            <w:tcW w:w="2951" w:type="dxa"/>
            <w:hideMark/>
          </w:tcPr>
          <w:p w14:paraId="745DA9D4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48491CF5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37E8AF0F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804185" w:rsidRPr="00F51C47" w14:paraId="2217BC15" w14:textId="77777777" w:rsidTr="00AE479F">
        <w:tc>
          <w:tcPr>
            <w:tcW w:w="2951" w:type="dxa"/>
            <w:hideMark/>
          </w:tcPr>
          <w:p w14:paraId="69882E95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28700696" w14:textId="77777777" w:rsidR="00804185" w:rsidRPr="00F51C47" w:rsidRDefault="00804185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CB97704" w14:textId="77777777" w:rsidR="00804185" w:rsidRPr="002C6705" w:rsidRDefault="00804185" w:rsidP="00AE479F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1C443635" w14:textId="7FE04FD7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p w14:paraId="5B63DAF9" w14:textId="20D463A4" w:rsidR="00804185" w:rsidRDefault="00804185" w:rsidP="00111CEC">
      <w:pPr>
        <w:autoSpaceDE w:val="0"/>
        <w:autoSpaceDN w:val="0"/>
        <w:adjustRightInd w:val="0"/>
        <w:rPr>
          <w:rFonts w:cs="Calibri"/>
        </w:rPr>
      </w:pPr>
    </w:p>
    <w:p w14:paraId="4D763510" w14:textId="5EE4E579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D659BA2" w14:textId="56D06448" w:rsidR="00614E06" w:rsidRPr="00111CEC" w:rsidRDefault="00614E06" w:rsidP="00614E0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 xml:space="preserve">W celu </w:t>
      </w:r>
      <w:r w:rsidR="00701B5C">
        <w:rPr>
          <w:rFonts w:asciiTheme="minorHAnsi" w:hAnsiTheme="minorHAnsi" w:cs="Arial"/>
        </w:rPr>
        <w:t xml:space="preserve">wykazania </w:t>
      </w:r>
      <w:r>
        <w:rPr>
          <w:rFonts w:asciiTheme="minorHAnsi" w:hAnsiTheme="minorHAnsi" w:cs="Arial"/>
        </w:rPr>
        <w:t>spełniania kryteriów oceny ofert</w:t>
      </w:r>
      <w:r w:rsidRPr="00111CEC">
        <w:rPr>
          <w:rFonts w:asciiTheme="minorHAnsi" w:hAnsiTheme="minorHAnsi" w:cs="Arial"/>
        </w:rPr>
        <w:t xml:space="preserve">, o których mowa w pkt </w:t>
      </w:r>
      <w:r>
        <w:rPr>
          <w:rFonts w:asciiTheme="minorHAnsi" w:hAnsiTheme="minorHAnsi" w:cs="Arial"/>
        </w:rPr>
        <w:t xml:space="preserve">7. </w:t>
      </w:r>
      <w:proofErr w:type="spellStart"/>
      <w:r w:rsidR="00511489">
        <w:rPr>
          <w:rFonts w:asciiTheme="minorHAnsi" w:hAnsiTheme="minorHAnsi" w:cs="Arial"/>
        </w:rPr>
        <w:t>ppkt</w:t>
      </w:r>
      <w:proofErr w:type="spellEnd"/>
      <w:r w:rsidR="00511489">
        <w:rPr>
          <w:rFonts w:asciiTheme="minorHAnsi" w:hAnsiTheme="minorHAnsi" w:cs="Arial"/>
        </w:rPr>
        <w:t>. 2.</w:t>
      </w:r>
      <w:r w:rsidR="00511489">
        <w:rPr>
          <w:rFonts w:asciiTheme="minorHAnsi" w:hAnsiTheme="minorHAnsi" w:cs="Arial"/>
        </w:rPr>
        <w:t>2</w:t>
      </w:r>
      <w:r w:rsidR="00511489">
        <w:rPr>
          <w:rFonts w:asciiTheme="minorHAnsi" w:hAnsiTheme="minorHAnsi" w:cs="Arial"/>
        </w:rPr>
        <w:t xml:space="preserve">. </w:t>
      </w:r>
      <w:r w:rsidRPr="00111CEC">
        <w:rPr>
          <w:rFonts w:asciiTheme="minorHAnsi" w:hAnsiTheme="minorHAnsi" w:cs="Arial"/>
        </w:rPr>
        <w:t>Zapytania ofertowego</w:t>
      </w:r>
    </w:p>
    <w:p w14:paraId="1E108AF8" w14:textId="77777777" w:rsidR="00614E06" w:rsidRPr="00111CEC" w:rsidRDefault="00614E06" w:rsidP="00614E0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>Wykonawca załącza do oferty na :</w:t>
      </w:r>
    </w:p>
    <w:p w14:paraId="7BAFFBE5" w14:textId="3EB4BE7E" w:rsidR="00614E06" w:rsidRPr="00F93301" w:rsidRDefault="00614E06" w:rsidP="00614E06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both"/>
        <w:rPr>
          <w:rFonts w:cs="Calibri"/>
          <w:b/>
          <w:bCs/>
          <w:kern w:val="3"/>
          <w:lang w:val="pl-PL"/>
        </w:rPr>
      </w:pPr>
      <w:r w:rsidRPr="00111CEC">
        <w:rPr>
          <w:rFonts w:asciiTheme="minorHAnsi" w:hAnsiTheme="minorHAnsi" w:cs="Arial"/>
          <w:b/>
          <w:i/>
        </w:rPr>
        <w:t>„</w:t>
      </w:r>
      <w:r w:rsidR="001A2B6D">
        <w:rPr>
          <w:rFonts w:asciiTheme="minorHAnsi" w:hAnsiTheme="minorHAnsi" w:cstheme="minorHAnsi"/>
          <w:b/>
          <w:bCs/>
          <w:lang w:val="pl-PL"/>
        </w:rPr>
        <w:t>Ś</w:t>
      </w:r>
      <w:r w:rsidR="001A2B6D" w:rsidRPr="001A2B6D">
        <w:rPr>
          <w:rFonts w:asciiTheme="minorHAnsi" w:hAnsiTheme="minorHAnsi" w:cstheme="minorHAnsi"/>
          <w:b/>
          <w:bCs/>
          <w:lang w:val="pl-PL"/>
        </w:rPr>
        <w:t>wiadczenie przez wykonawcę usług z zakresu medycyny pracy dla pracowników Centrum e-Zdrowia</w:t>
      </w:r>
      <w:r w:rsidRPr="00F93301">
        <w:rPr>
          <w:rFonts w:asciiTheme="minorHAnsi" w:hAnsiTheme="minorHAnsi" w:cstheme="minorHAnsi"/>
          <w:b/>
          <w:bCs/>
          <w:i/>
          <w:iCs/>
          <w:lang w:val="pl-PL"/>
        </w:rPr>
        <w:t>”</w:t>
      </w:r>
    </w:p>
    <w:p w14:paraId="295F7C0D" w14:textId="1A319E6D" w:rsidR="00614E06" w:rsidRPr="00D95512" w:rsidRDefault="00614E06" w:rsidP="00614E06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i/>
        </w:rPr>
      </w:pPr>
      <w:r w:rsidRPr="00D95512">
        <w:rPr>
          <w:rFonts w:asciiTheme="minorHAnsi" w:hAnsiTheme="minorHAnsi" w:cs="Arial"/>
        </w:rPr>
        <w:t xml:space="preserve">znak sprawy: </w:t>
      </w:r>
      <w:r w:rsidRPr="00B31A0D">
        <w:rPr>
          <w:rFonts w:asciiTheme="minorHAnsi" w:hAnsiTheme="minorHAnsi" w:cs="Arial"/>
          <w:b/>
          <w:bCs/>
        </w:rPr>
        <w:t>WRZ.270.</w:t>
      </w:r>
      <w:r w:rsidR="00E446B5">
        <w:rPr>
          <w:rFonts w:asciiTheme="minorHAnsi" w:hAnsiTheme="minorHAnsi" w:cs="Arial"/>
          <w:b/>
          <w:bCs/>
        </w:rPr>
        <w:t>2</w:t>
      </w:r>
      <w:r w:rsidR="00511489">
        <w:rPr>
          <w:rFonts w:asciiTheme="minorHAnsi" w:hAnsiTheme="minorHAnsi" w:cs="Arial"/>
          <w:b/>
          <w:bCs/>
        </w:rPr>
        <w:t>2</w:t>
      </w:r>
      <w:r w:rsidR="00E446B5">
        <w:rPr>
          <w:rFonts w:asciiTheme="minorHAnsi" w:hAnsiTheme="minorHAnsi" w:cs="Arial"/>
          <w:b/>
          <w:bCs/>
        </w:rPr>
        <w:t>0</w:t>
      </w:r>
      <w:r w:rsidRPr="00B31A0D">
        <w:rPr>
          <w:rFonts w:asciiTheme="minorHAnsi" w:hAnsiTheme="minorHAnsi" w:cs="Arial"/>
          <w:b/>
          <w:bCs/>
        </w:rPr>
        <w:t>.202</w:t>
      </w:r>
      <w:r w:rsidR="00E446B5">
        <w:rPr>
          <w:rFonts w:asciiTheme="minorHAnsi" w:hAnsiTheme="minorHAnsi" w:cs="Arial"/>
          <w:b/>
          <w:bCs/>
        </w:rPr>
        <w:t>3</w:t>
      </w:r>
    </w:p>
    <w:p w14:paraId="6E8EB9EC" w14:textId="4B11C33C" w:rsidR="00E446B5" w:rsidRPr="00111CEC" w:rsidRDefault="00010DDC" w:rsidP="00E446B5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DODATKOWY </w:t>
      </w:r>
      <w:r w:rsidR="00614E06" w:rsidRPr="00111CEC">
        <w:rPr>
          <w:rFonts w:asciiTheme="minorHAnsi" w:hAnsiTheme="minorHAnsi" w:cs="Arial"/>
          <w:b/>
          <w:bCs/>
        </w:rPr>
        <w:t xml:space="preserve">WYKAZ </w:t>
      </w:r>
      <w:r w:rsidR="00E446B5">
        <w:rPr>
          <w:rFonts w:asciiTheme="minorHAnsi" w:hAnsiTheme="minorHAnsi" w:cs="Arial"/>
          <w:b/>
          <w:bCs/>
        </w:rPr>
        <w:t>PLACÓWEK ŚWIADCZĄCYCH USŁUGI MEDYCZNE</w:t>
      </w:r>
    </w:p>
    <w:p w14:paraId="1C04CF64" w14:textId="165CE775" w:rsidR="00614E06" w:rsidRPr="00111CEC" w:rsidRDefault="00614E06" w:rsidP="00614E06">
      <w:pPr>
        <w:spacing w:line="276" w:lineRule="auto"/>
        <w:jc w:val="both"/>
        <w:rPr>
          <w:rFonts w:asciiTheme="minorHAnsi" w:hAnsiTheme="minorHAnsi" w:cs="Arial"/>
          <w:bCs/>
        </w:rPr>
      </w:pPr>
      <w:r w:rsidRPr="00111CEC">
        <w:rPr>
          <w:rFonts w:asciiTheme="minorHAnsi" w:hAnsiTheme="minorHAnsi" w:cs="Arial"/>
          <w:bCs/>
        </w:rPr>
        <w:t>Wykonawca o</w:t>
      </w:r>
      <w:r w:rsidRPr="00111CEC">
        <w:rPr>
          <w:rFonts w:asciiTheme="minorHAnsi" w:hAnsiTheme="minorHAnsi" w:cs="Arial"/>
        </w:rPr>
        <w:t>ś</w:t>
      </w:r>
      <w:r w:rsidRPr="00111CEC">
        <w:rPr>
          <w:rFonts w:asciiTheme="minorHAnsi" w:hAnsiTheme="minorHAnsi" w:cs="Arial"/>
          <w:bCs/>
        </w:rPr>
        <w:t xml:space="preserve">wiadcza, </w:t>
      </w:r>
      <w:r w:rsidRPr="00111CEC">
        <w:rPr>
          <w:rFonts w:asciiTheme="minorHAnsi" w:hAnsiTheme="minorHAnsi" w:cs="Arial"/>
        </w:rPr>
        <w:t>ż</w:t>
      </w:r>
      <w:r w:rsidRPr="00111CEC">
        <w:rPr>
          <w:rFonts w:asciiTheme="minorHAnsi" w:hAnsiTheme="minorHAnsi" w:cs="Arial"/>
          <w:bCs/>
        </w:rPr>
        <w:t xml:space="preserve">e </w:t>
      </w:r>
      <w:r w:rsidR="00010DDC" w:rsidRPr="00E446B5">
        <w:rPr>
          <w:rFonts w:asciiTheme="minorHAnsi" w:hAnsiTheme="minorHAnsi" w:cs="Arial"/>
          <w:bCs/>
        </w:rPr>
        <w:t xml:space="preserve">do realizacji zamówienia wyznacza nw. </w:t>
      </w:r>
      <w:r w:rsidR="00010DDC" w:rsidRPr="00E446B5">
        <w:rPr>
          <w:rFonts w:asciiTheme="minorHAnsi" w:hAnsiTheme="minorHAnsi" w:cstheme="minorHAnsi"/>
          <w:bCs/>
        </w:rPr>
        <w:t>placówki świadczące usługi medyczne</w:t>
      </w:r>
      <w:r w:rsidRPr="00111CEC">
        <w:rPr>
          <w:rFonts w:asciiTheme="minorHAnsi" w:hAnsiTheme="minorHAnsi" w:cs="Arial"/>
          <w:bCs/>
        </w:rPr>
        <w:t>:</w:t>
      </w:r>
    </w:p>
    <w:p w14:paraId="50A35A89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tbl>
      <w:tblPr>
        <w:tblpPr w:leftFromText="141" w:rightFromText="141" w:vertAnchor="text" w:tblpXSpec="center" w:tblpY="1"/>
        <w:tblOverlap w:val="never"/>
        <w:tblW w:w="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962"/>
      </w:tblGrid>
      <w:tr w:rsidR="00010DDC" w:rsidRPr="00277E57" w14:paraId="5599D1FB" w14:textId="77777777" w:rsidTr="00867B1C">
        <w:trPr>
          <w:trHeight w:val="41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FB67" w14:textId="77777777" w:rsidR="00010DDC" w:rsidRPr="00277E57" w:rsidRDefault="00010DDC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A07F" w14:textId="77777777" w:rsidR="00010DDC" w:rsidRPr="00277E57" w:rsidRDefault="00010DDC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E833" w14:textId="77777777" w:rsidR="00010DDC" w:rsidRPr="00277E57" w:rsidRDefault="00010DDC" w:rsidP="00867B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Nazwa podmiotu</w:t>
            </w:r>
          </w:p>
        </w:tc>
      </w:tr>
      <w:tr w:rsidR="00010DDC" w:rsidRPr="00277E57" w14:paraId="2FD179A3" w14:textId="77777777" w:rsidTr="00867B1C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61C7" w14:textId="77777777" w:rsidR="00010DDC" w:rsidRPr="00277E57" w:rsidRDefault="00010DDC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CFBC" w14:textId="77777777" w:rsidR="00010DDC" w:rsidRPr="00277E57" w:rsidRDefault="00010DDC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ADE" w14:textId="77777777" w:rsidR="00010DDC" w:rsidRPr="00277E57" w:rsidRDefault="00010DDC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010DDC" w:rsidRPr="00277E57" w14:paraId="1C0CF848" w14:textId="77777777" w:rsidTr="00867B1C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42488" w14:textId="77777777" w:rsidR="00010DDC" w:rsidRPr="00277E57" w:rsidRDefault="00010DDC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A1F5D" w14:textId="77777777" w:rsidR="00010DDC" w:rsidRPr="00277E57" w:rsidRDefault="00010DDC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22834" w14:textId="77777777" w:rsidR="00010DDC" w:rsidRPr="00277E57" w:rsidRDefault="00010DDC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010DDC" w:rsidRPr="00277E57" w14:paraId="6F992680" w14:textId="77777777" w:rsidTr="00010DDC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E23" w14:textId="77777777" w:rsidR="00010DDC" w:rsidRPr="00277E57" w:rsidRDefault="00010DDC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7E5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63D" w14:textId="77777777" w:rsidR="00010DDC" w:rsidRPr="00277E57" w:rsidRDefault="00010DDC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D9D" w14:textId="77777777" w:rsidR="00010DDC" w:rsidRPr="00277E57" w:rsidRDefault="00010DDC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  <w:tr w:rsidR="00010DDC" w:rsidRPr="00277E57" w14:paraId="11CA423F" w14:textId="77777777" w:rsidTr="00867B1C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38473" w14:textId="1617CE48" w:rsidR="00010DDC" w:rsidRPr="00277E57" w:rsidRDefault="00010DDC" w:rsidP="00867B1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0D84" w14:textId="77777777" w:rsidR="00010DDC" w:rsidRPr="00277E57" w:rsidRDefault="00010DDC" w:rsidP="00867B1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C3D59" w14:textId="77777777" w:rsidR="00010DDC" w:rsidRPr="00277E57" w:rsidRDefault="00010DDC" w:rsidP="00867B1C">
            <w:pPr>
              <w:pStyle w:val="Akapitzlist"/>
              <w:widowControl w:val="0"/>
              <w:numPr>
                <w:ilvl w:val="0"/>
                <w:numId w:val="0"/>
              </w:numPr>
              <w:tabs>
                <w:tab w:val="left" w:pos="6585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</w:p>
        </w:tc>
      </w:tr>
    </w:tbl>
    <w:p w14:paraId="0AAB9A95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1F3079AF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1DEA6ABD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36B5EFA6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298BEC28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3B7DE4CF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3D2AFC00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0ECB4AF7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46063E01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p w14:paraId="1BC312D6" w14:textId="77777777" w:rsidR="00010DDC" w:rsidRDefault="00010DDC" w:rsidP="00614E06">
      <w:pPr>
        <w:autoSpaceDE w:val="0"/>
        <w:autoSpaceDN w:val="0"/>
        <w:adjustRightInd w:val="0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535"/>
        <w:gridCol w:w="4215"/>
      </w:tblGrid>
      <w:tr w:rsidR="00614E06" w:rsidRPr="00F51C47" w14:paraId="095A9E74" w14:textId="77777777" w:rsidTr="00AE479F">
        <w:tc>
          <w:tcPr>
            <w:tcW w:w="2951" w:type="dxa"/>
            <w:hideMark/>
          </w:tcPr>
          <w:p w14:paraId="0705B863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017F72AE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115F1FFB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614E06" w:rsidRPr="00F51C47" w14:paraId="4B0F66BC" w14:textId="77777777" w:rsidTr="00AE479F">
        <w:tc>
          <w:tcPr>
            <w:tcW w:w="2951" w:type="dxa"/>
            <w:hideMark/>
          </w:tcPr>
          <w:p w14:paraId="747D84F1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0E620DF9" w14:textId="77777777" w:rsidR="00614E06" w:rsidRPr="00F51C47" w:rsidRDefault="00614E06" w:rsidP="00AE479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2BEC16D" w14:textId="77777777" w:rsidR="00614E06" w:rsidRPr="002C6705" w:rsidRDefault="00614E06" w:rsidP="00AE479F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0E4433FE" w14:textId="698B535D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10A0A8D" w14:textId="19438F0E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FD3B8AB" w14:textId="086054E3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2A536FE" w14:textId="473BA6C2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6793D50" w14:textId="043201EE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0AF1A" w14:textId="1CCA2F4C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3852897" w14:textId="7672E23F" w:rsidR="00804185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5E9056" w14:textId="77777777" w:rsidR="00804185" w:rsidRPr="00111CEC" w:rsidRDefault="0080418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AC9052" w14:textId="77777777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17A1B6" w14:textId="6AFD9978" w:rsidR="001F1AA5" w:rsidRPr="00111CEC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RPr="00111CEC" w:rsidSect="00277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851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3AD3" w14:textId="77777777" w:rsidR="003E6259" w:rsidRDefault="003E6259" w:rsidP="00876124">
      <w:pPr>
        <w:spacing w:after="0"/>
      </w:pPr>
      <w:r>
        <w:separator/>
      </w:r>
    </w:p>
  </w:endnote>
  <w:endnote w:type="continuationSeparator" w:id="0">
    <w:p w14:paraId="3CF06DF2" w14:textId="77777777" w:rsidR="003E6259" w:rsidRDefault="003E6259" w:rsidP="00876124">
      <w:pPr>
        <w:spacing w:after="0"/>
      </w:pPr>
      <w:r>
        <w:continuationSeparator/>
      </w:r>
    </w:p>
  </w:endnote>
  <w:endnote w:type="continuationNotice" w:id="1">
    <w:p w14:paraId="7445A7FF" w14:textId="77777777" w:rsidR="003E6259" w:rsidRDefault="003E62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7" name="Grafik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9" name="Grafik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92E8" w14:textId="77777777" w:rsidR="003E6259" w:rsidRDefault="003E6259" w:rsidP="00876124">
      <w:pPr>
        <w:spacing w:after="0"/>
      </w:pPr>
      <w:r>
        <w:separator/>
      </w:r>
    </w:p>
  </w:footnote>
  <w:footnote w:type="continuationSeparator" w:id="0">
    <w:p w14:paraId="1171007D" w14:textId="77777777" w:rsidR="003E6259" w:rsidRDefault="003E6259" w:rsidP="00876124">
      <w:pPr>
        <w:spacing w:after="0"/>
      </w:pPr>
      <w:r>
        <w:continuationSeparator/>
      </w:r>
    </w:p>
  </w:footnote>
  <w:footnote w:type="continuationNotice" w:id="1">
    <w:p w14:paraId="403EF9C6" w14:textId="77777777" w:rsidR="003E6259" w:rsidRDefault="003E62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" name="Obraz 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0515A7"/>
    <w:multiLevelType w:val="hybridMultilevel"/>
    <w:tmpl w:val="D666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9807E04"/>
    <w:multiLevelType w:val="hybridMultilevel"/>
    <w:tmpl w:val="37148C1A"/>
    <w:lvl w:ilvl="0" w:tplc="6590DB60">
      <w:start w:val="1"/>
      <w:numFmt w:val="decimal"/>
      <w:lvlText w:val="%1."/>
      <w:lvlJc w:val="left"/>
      <w:pPr>
        <w:ind w:left="2847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2D73800"/>
    <w:multiLevelType w:val="hybridMultilevel"/>
    <w:tmpl w:val="EF5C435A"/>
    <w:lvl w:ilvl="0" w:tplc="637E5D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6F655A7"/>
    <w:multiLevelType w:val="hybridMultilevel"/>
    <w:tmpl w:val="5D5CFB78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BDE0E778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3CB143C"/>
    <w:multiLevelType w:val="hybridMultilevel"/>
    <w:tmpl w:val="AE84A218"/>
    <w:lvl w:ilvl="0" w:tplc="0E7E53CE">
      <w:start w:val="1"/>
      <w:numFmt w:val="decimal"/>
      <w:lvlText w:val="%1."/>
      <w:lvlJc w:val="left"/>
      <w:pPr>
        <w:ind w:left="2883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458D0547"/>
    <w:multiLevelType w:val="multilevel"/>
    <w:tmpl w:val="0F129BC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8CC1047"/>
    <w:multiLevelType w:val="multilevel"/>
    <w:tmpl w:val="8A36D3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51F85B18"/>
    <w:multiLevelType w:val="hybridMultilevel"/>
    <w:tmpl w:val="CE6ED2A8"/>
    <w:lvl w:ilvl="0" w:tplc="0E7E53CE">
      <w:start w:val="1"/>
      <w:numFmt w:val="decimal"/>
      <w:lvlText w:val="%1."/>
      <w:lvlJc w:val="left"/>
      <w:pPr>
        <w:ind w:left="756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C1F22"/>
    <w:multiLevelType w:val="hybridMultilevel"/>
    <w:tmpl w:val="B4FEEA12"/>
    <w:lvl w:ilvl="0" w:tplc="8BA0E856">
      <w:start w:val="2"/>
      <w:numFmt w:val="decimal"/>
      <w:lvlText w:val="%1."/>
      <w:lvlJc w:val="left"/>
      <w:pPr>
        <w:ind w:left="36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79E17E48"/>
    <w:multiLevelType w:val="hybridMultilevel"/>
    <w:tmpl w:val="AC6E652A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215818118">
    <w:abstractNumId w:val="20"/>
  </w:num>
  <w:num w:numId="2" w16cid:durableId="761148700">
    <w:abstractNumId w:val="32"/>
  </w:num>
  <w:num w:numId="3" w16cid:durableId="222062131">
    <w:abstractNumId w:val="0"/>
  </w:num>
  <w:num w:numId="4" w16cid:durableId="1603414426">
    <w:abstractNumId w:val="1"/>
  </w:num>
  <w:num w:numId="5" w16cid:durableId="2116900185">
    <w:abstractNumId w:val="2"/>
  </w:num>
  <w:num w:numId="6" w16cid:durableId="597325654">
    <w:abstractNumId w:val="3"/>
  </w:num>
  <w:num w:numId="7" w16cid:durableId="1886328414">
    <w:abstractNumId w:val="4"/>
  </w:num>
  <w:num w:numId="8" w16cid:durableId="1141843834">
    <w:abstractNumId w:val="5"/>
  </w:num>
  <w:num w:numId="9" w16cid:durableId="1462575332">
    <w:abstractNumId w:val="6"/>
  </w:num>
  <w:num w:numId="10" w16cid:durableId="1296179708">
    <w:abstractNumId w:val="10"/>
  </w:num>
  <w:num w:numId="11" w16cid:durableId="430248537">
    <w:abstractNumId w:val="18"/>
  </w:num>
  <w:num w:numId="12" w16cid:durableId="43722848">
    <w:abstractNumId w:val="19"/>
  </w:num>
  <w:num w:numId="13" w16cid:durableId="1578905022">
    <w:abstractNumId w:val="37"/>
  </w:num>
  <w:num w:numId="14" w16cid:durableId="967709240">
    <w:abstractNumId w:val="12"/>
  </w:num>
  <w:num w:numId="15" w16cid:durableId="1706514587">
    <w:abstractNumId w:val="17"/>
  </w:num>
  <w:num w:numId="16" w16cid:durableId="518006498">
    <w:abstractNumId w:val="34"/>
  </w:num>
  <w:num w:numId="17" w16cid:durableId="1456216858">
    <w:abstractNumId w:val="40"/>
  </w:num>
  <w:num w:numId="18" w16cid:durableId="74786813">
    <w:abstractNumId w:val="22"/>
  </w:num>
  <w:num w:numId="19" w16cid:durableId="419565670">
    <w:abstractNumId w:val="25"/>
  </w:num>
  <w:num w:numId="20" w16cid:durableId="426267282">
    <w:abstractNumId w:val="38"/>
  </w:num>
  <w:num w:numId="21" w16cid:durableId="1942909472">
    <w:abstractNumId w:val="23"/>
  </w:num>
  <w:num w:numId="22" w16cid:durableId="2108579524">
    <w:abstractNumId w:val="8"/>
  </w:num>
  <w:num w:numId="23" w16cid:durableId="1740472292">
    <w:abstractNumId w:val="24"/>
  </w:num>
  <w:num w:numId="24" w16cid:durableId="701856076">
    <w:abstractNumId w:val="15"/>
  </w:num>
  <w:num w:numId="25" w16cid:durableId="1125781260">
    <w:abstractNumId w:val="36"/>
  </w:num>
  <w:num w:numId="26" w16cid:durableId="1825003250">
    <w:abstractNumId w:val="35"/>
  </w:num>
  <w:num w:numId="27" w16cid:durableId="1045566823">
    <w:abstractNumId w:val="21"/>
  </w:num>
  <w:num w:numId="28" w16cid:durableId="1061561065">
    <w:abstractNumId w:val="16"/>
  </w:num>
  <w:num w:numId="29" w16cid:durableId="1700814164">
    <w:abstractNumId w:val="30"/>
  </w:num>
  <w:num w:numId="30" w16cid:durableId="485518414">
    <w:abstractNumId w:val="13"/>
  </w:num>
  <w:num w:numId="31" w16cid:durableId="758256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4433659">
    <w:abstractNumId w:val="29"/>
  </w:num>
  <w:num w:numId="33" w16cid:durableId="2100369558">
    <w:abstractNumId w:val="11"/>
  </w:num>
  <w:num w:numId="34" w16cid:durableId="812215498">
    <w:abstractNumId w:val="33"/>
  </w:num>
  <w:num w:numId="35" w16cid:durableId="160701963">
    <w:abstractNumId w:val="7"/>
  </w:num>
  <w:num w:numId="36" w16cid:durableId="975335595">
    <w:abstractNumId w:val="20"/>
  </w:num>
  <w:num w:numId="37" w16cid:durableId="1834447450">
    <w:abstractNumId w:val="28"/>
  </w:num>
  <w:num w:numId="38" w16cid:durableId="124390610">
    <w:abstractNumId w:val="39"/>
  </w:num>
  <w:num w:numId="39" w16cid:durableId="883759176">
    <w:abstractNumId w:val="27"/>
  </w:num>
  <w:num w:numId="40" w16cid:durableId="820464083">
    <w:abstractNumId w:val="9"/>
  </w:num>
  <w:num w:numId="41" w16cid:durableId="1309288885">
    <w:abstractNumId w:val="31"/>
  </w:num>
  <w:num w:numId="42" w16cid:durableId="5845817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10DDC"/>
    <w:rsid w:val="00020996"/>
    <w:rsid w:val="000238BA"/>
    <w:rsid w:val="00035749"/>
    <w:rsid w:val="000375E5"/>
    <w:rsid w:val="00037A19"/>
    <w:rsid w:val="00043E18"/>
    <w:rsid w:val="00051525"/>
    <w:rsid w:val="00061975"/>
    <w:rsid w:val="00061FCC"/>
    <w:rsid w:val="0006720C"/>
    <w:rsid w:val="00072A93"/>
    <w:rsid w:val="00092B11"/>
    <w:rsid w:val="000A2F53"/>
    <w:rsid w:val="000B6AE6"/>
    <w:rsid w:val="000F0938"/>
    <w:rsid w:val="000F1918"/>
    <w:rsid w:val="00106CA2"/>
    <w:rsid w:val="00111CEC"/>
    <w:rsid w:val="001216DB"/>
    <w:rsid w:val="0012427D"/>
    <w:rsid w:val="00182E53"/>
    <w:rsid w:val="00194980"/>
    <w:rsid w:val="00197003"/>
    <w:rsid w:val="001A153F"/>
    <w:rsid w:val="001A2B6D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5166C"/>
    <w:rsid w:val="00261F3C"/>
    <w:rsid w:val="00277E57"/>
    <w:rsid w:val="002831DA"/>
    <w:rsid w:val="002849BE"/>
    <w:rsid w:val="00287633"/>
    <w:rsid w:val="002900F4"/>
    <w:rsid w:val="002A3340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44E5F"/>
    <w:rsid w:val="00367D3E"/>
    <w:rsid w:val="0037058B"/>
    <w:rsid w:val="003B4794"/>
    <w:rsid w:val="003E255F"/>
    <w:rsid w:val="003E26A6"/>
    <w:rsid w:val="003E6259"/>
    <w:rsid w:val="003F3BDC"/>
    <w:rsid w:val="00406539"/>
    <w:rsid w:val="00407CC2"/>
    <w:rsid w:val="00416CF5"/>
    <w:rsid w:val="0042566A"/>
    <w:rsid w:val="00435A49"/>
    <w:rsid w:val="00450315"/>
    <w:rsid w:val="00453090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1489"/>
    <w:rsid w:val="0051395F"/>
    <w:rsid w:val="00523191"/>
    <w:rsid w:val="00524662"/>
    <w:rsid w:val="00524BF0"/>
    <w:rsid w:val="00530CB8"/>
    <w:rsid w:val="00533654"/>
    <w:rsid w:val="00535AF8"/>
    <w:rsid w:val="005362BF"/>
    <w:rsid w:val="0055461C"/>
    <w:rsid w:val="00556DBF"/>
    <w:rsid w:val="00564037"/>
    <w:rsid w:val="0057036E"/>
    <w:rsid w:val="00573896"/>
    <w:rsid w:val="005B31C8"/>
    <w:rsid w:val="005C0903"/>
    <w:rsid w:val="005D1802"/>
    <w:rsid w:val="005D2840"/>
    <w:rsid w:val="005D7495"/>
    <w:rsid w:val="005E2E79"/>
    <w:rsid w:val="005E7062"/>
    <w:rsid w:val="005E70AE"/>
    <w:rsid w:val="006106E2"/>
    <w:rsid w:val="00614E06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B5C"/>
    <w:rsid w:val="00701F3D"/>
    <w:rsid w:val="00722749"/>
    <w:rsid w:val="00723DB9"/>
    <w:rsid w:val="00744AC6"/>
    <w:rsid w:val="007528DB"/>
    <w:rsid w:val="007647D3"/>
    <w:rsid w:val="00791264"/>
    <w:rsid w:val="007A06EA"/>
    <w:rsid w:val="007B5AD1"/>
    <w:rsid w:val="007B720F"/>
    <w:rsid w:val="007F6FDE"/>
    <w:rsid w:val="008022C3"/>
    <w:rsid w:val="00804185"/>
    <w:rsid w:val="00807EE8"/>
    <w:rsid w:val="00807F67"/>
    <w:rsid w:val="00833E0F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27C52"/>
    <w:rsid w:val="00946288"/>
    <w:rsid w:val="009507F0"/>
    <w:rsid w:val="0095243E"/>
    <w:rsid w:val="0097193A"/>
    <w:rsid w:val="00971BAD"/>
    <w:rsid w:val="00972503"/>
    <w:rsid w:val="0097353F"/>
    <w:rsid w:val="00973D2A"/>
    <w:rsid w:val="0099048A"/>
    <w:rsid w:val="009A0332"/>
    <w:rsid w:val="009A1446"/>
    <w:rsid w:val="009A4583"/>
    <w:rsid w:val="009A5285"/>
    <w:rsid w:val="009B162E"/>
    <w:rsid w:val="009E2872"/>
    <w:rsid w:val="009E3E1A"/>
    <w:rsid w:val="009E49E9"/>
    <w:rsid w:val="009E522F"/>
    <w:rsid w:val="009F306F"/>
    <w:rsid w:val="00A11853"/>
    <w:rsid w:val="00A22497"/>
    <w:rsid w:val="00A605BB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1A0D"/>
    <w:rsid w:val="00B3354C"/>
    <w:rsid w:val="00B356E9"/>
    <w:rsid w:val="00B35A84"/>
    <w:rsid w:val="00B4361E"/>
    <w:rsid w:val="00B43A0F"/>
    <w:rsid w:val="00B558C2"/>
    <w:rsid w:val="00B55D05"/>
    <w:rsid w:val="00B571D1"/>
    <w:rsid w:val="00B6001A"/>
    <w:rsid w:val="00B63333"/>
    <w:rsid w:val="00BC38F5"/>
    <w:rsid w:val="00BD1242"/>
    <w:rsid w:val="00BD3A7B"/>
    <w:rsid w:val="00BF0DC7"/>
    <w:rsid w:val="00BF4439"/>
    <w:rsid w:val="00C01845"/>
    <w:rsid w:val="00C121D3"/>
    <w:rsid w:val="00C14494"/>
    <w:rsid w:val="00C40032"/>
    <w:rsid w:val="00C42BDF"/>
    <w:rsid w:val="00C44D29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CF00EF"/>
    <w:rsid w:val="00CF4FFB"/>
    <w:rsid w:val="00CF547E"/>
    <w:rsid w:val="00D41D42"/>
    <w:rsid w:val="00D46474"/>
    <w:rsid w:val="00D50463"/>
    <w:rsid w:val="00D65C2C"/>
    <w:rsid w:val="00D70831"/>
    <w:rsid w:val="00D7651B"/>
    <w:rsid w:val="00D95512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446B5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2D83"/>
    <w:rsid w:val="00F93301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4 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88C2D84B-EAA8-41BF-A8D2-9E44DB7E75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C2DE7-F771-4903-9C59-A6BEA3BE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8</cp:revision>
  <dcterms:created xsi:type="dcterms:W3CDTF">2022-04-04T12:58:00Z</dcterms:created>
  <dcterms:modified xsi:type="dcterms:W3CDTF">2023-09-13T07:49:00Z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