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CE33" w14:textId="6CB68651" w:rsidR="00E93DF5" w:rsidRPr="00E93DF5" w:rsidRDefault="00E93DF5" w:rsidP="00E93DF5">
      <w:pPr>
        <w:jc w:val="right"/>
        <w:rPr>
          <w:b/>
        </w:rPr>
      </w:pPr>
      <w:r w:rsidRPr="00E93DF5">
        <w:rPr>
          <w:b/>
        </w:rPr>
        <w:t xml:space="preserve">Załącznik nr </w:t>
      </w:r>
      <w:r w:rsidR="00CB23FE">
        <w:rPr>
          <w:b/>
        </w:rPr>
        <w:t>2</w:t>
      </w:r>
      <w:r w:rsidRPr="00E93DF5">
        <w:rPr>
          <w:b/>
        </w:rPr>
        <w:t xml:space="preserve"> do </w:t>
      </w:r>
      <w:r w:rsidR="000612B7">
        <w:rPr>
          <w:b/>
        </w:rPr>
        <w:t>Rozeznania rynku</w:t>
      </w:r>
      <w:r w:rsidR="000612B7" w:rsidRPr="00E93DF5">
        <w:rPr>
          <w:b/>
        </w:rPr>
        <w:t xml:space="preserve"> </w:t>
      </w:r>
      <w:r w:rsidRPr="00E93DF5">
        <w:rPr>
          <w:b/>
        </w:rPr>
        <w:t xml:space="preserve">nr </w:t>
      </w:r>
      <w:r w:rsidR="002D6107">
        <w:rPr>
          <w:b/>
        </w:rPr>
        <w:t>67453</w:t>
      </w:r>
    </w:p>
    <w:p w14:paraId="2E8CC079" w14:textId="77777777" w:rsidR="00E65946" w:rsidRDefault="00E65946" w:rsidP="00E65946">
      <w:pPr>
        <w:spacing w:after="0" w:line="360" w:lineRule="auto"/>
        <w:rPr>
          <w:rFonts w:eastAsia="Times New Roman" w:cs="Calibri"/>
        </w:rPr>
      </w:pPr>
    </w:p>
    <w:p w14:paraId="68C0BFC4" w14:textId="2CFCF3A7" w:rsidR="00E65946" w:rsidRDefault="00E65946" w:rsidP="00E65946">
      <w:pPr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Protokół Odbioru (wz</w:t>
      </w:r>
      <w:r w:rsidR="00CB23FE">
        <w:rPr>
          <w:rFonts w:eastAsia="Times New Roman" w:cs="Calibri"/>
          <w:b/>
          <w:bCs/>
        </w:rPr>
        <w:t>ór)</w:t>
      </w:r>
      <w:r w:rsidR="001F6788">
        <w:rPr>
          <w:rFonts w:eastAsia="Times New Roman" w:cs="Calibri"/>
          <w:b/>
          <w:bCs/>
        </w:rPr>
        <w:br/>
        <w:t>za okres rozliczeniowy …………….</w:t>
      </w:r>
    </w:p>
    <w:p w14:paraId="4589ABED" w14:textId="77777777" w:rsidR="00E65946" w:rsidRDefault="00E65946" w:rsidP="00E65946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Sporządzony w dniu … 2023 r., w Warszawie pomiędzy:</w:t>
      </w:r>
    </w:p>
    <w:p w14:paraId="4D958840" w14:textId="77777777" w:rsidR="00E65946" w:rsidRDefault="00E65946" w:rsidP="00E65946">
      <w:pPr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  <w:b/>
        </w:rPr>
        <w:t>Skarbem Państwa - Centrum e- Zdrowia</w:t>
      </w:r>
      <w:r>
        <w:rPr>
          <w:rFonts w:eastAsia="Times New Roman" w:cs="Calibri"/>
        </w:rPr>
        <w:t xml:space="preserve"> z siedzibą w Warszawie przy ul. Stanisława Dubois 5A</w:t>
      </w:r>
    </w:p>
    <w:p w14:paraId="7C98E154" w14:textId="011537EB" w:rsidR="00E65946" w:rsidRDefault="00E65946" w:rsidP="00E65946">
      <w:pPr>
        <w:spacing w:after="0" w:line="360" w:lineRule="auto"/>
        <w:ind w:left="425" w:hanging="425"/>
        <w:rPr>
          <w:rFonts w:eastAsia="Times New Roman" w:cs="Calibri"/>
        </w:rPr>
      </w:pPr>
      <w:r>
        <w:rPr>
          <w:rFonts w:eastAsia="Times New Roman" w:cs="Calibri"/>
        </w:rPr>
        <w:t>przy udziale przedstawiciela Strony…</w:t>
      </w:r>
      <w:r w:rsidR="00CB23FE">
        <w:rPr>
          <w:rFonts w:eastAsia="Times New Roman" w:cs="Calibri"/>
        </w:rPr>
        <w:t>……………</w:t>
      </w:r>
    </w:p>
    <w:p w14:paraId="10094ACE" w14:textId="77777777" w:rsidR="00E65946" w:rsidRDefault="00E65946" w:rsidP="00E65946">
      <w:pPr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a </w:t>
      </w:r>
    </w:p>
    <w:p w14:paraId="4F877AE8" w14:textId="74166477" w:rsidR="00E65946" w:rsidRDefault="00E65946" w:rsidP="00E65946">
      <w:pPr>
        <w:spacing w:after="0" w:line="360" w:lineRule="auto"/>
        <w:rPr>
          <w:rFonts w:cs="Calibri"/>
        </w:rPr>
      </w:pPr>
      <w:r>
        <w:rPr>
          <w:rFonts w:eastAsia="Times New Roman" w:cs="Calibri"/>
        </w:rPr>
        <w:t xml:space="preserve">Wykonawcą: </w:t>
      </w:r>
      <w:r w:rsidR="00CB23FE">
        <w:rPr>
          <w:rFonts w:eastAsia="Times New Roman" w:cs="Calibri"/>
        </w:rPr>
        <w:t>……………..</w:t>
      </w:r>
      <w:r>
        <w:rPr>
          <w:rFonts w:eastAsia="Times New Roman" w:cs="Calibri"/>
          <w:b/>
        </w:rPr>
        <w:t>…</w:t>
      </w:r>
      <w:r>
        <w:rPr>
          <w:rFonts w:cs="Calibri"/>
        </w:rPr>
        <w:t xml:space="preserve"> z siedzibą …</w:t>
      </w:r>
    </w:p>
    <w:p w14:paraId="1B82E75B" w14:textId="457D5D8F" w:rsidR="00E65946" w:rsidRDefault="00E65946" w:rsidP="00E65946">
      <w:pPr>
        <w:spacing w:after="0" w:line="360" w:lineRule="auto"/>
        <w:ind w:left="425" w:hanging="425"/>
        <w:rPr>
          <w:rFonts w:eastAsia="Times New Roman" w:cs="Calibri"/>
        </w:rPr>
      </w:pPr>
      <w:r>
        <w:rPr>
          <w:rFonts w:eastAsia="Times New Roman" w:cs="Calibri"/>
        </w:rPr>
        <w:t xml:space="preserve">przy udziale przedstawiciela Strony: </w:t>
      </w:r>
      <w:r w:rsidR="00CB23FE">
        <w:rPr>
          <w:rFonts w:eastAsia="Times New Roman" w:cs="Calibri"/>
        </w:rPr>
        <w:t>………………….</w:t>
      </w:r>
      <w:r>
        <w:rPr>
          <w:rFonts w:eastAsia="Times New Roman" w:cs="Calibri"/>
        </w:rPr>
        <w:t>…</w:t>
      </w:r>
    </w:p>
    <w:p w14:paraId="07F25612" w14:textId="539D0EE7" w:rsidR="00E65946" w:rsidRDefault="00E65946" w:rsidP="00E65946">
      <w:pPr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W </w:t>
      </w:r>
      <w:r w:rsidR="00CB23FE">
        <w:rPr>
          <w:rFonts w:eastAsia="Times New Roman" w:cs="Calibri"/>
        </w:rPr>
        <w:t>okresie rozliczeniowym</w:t>
      </w:r>
      <w:r>
        <w:rPr>
          <w:rFonts w:eastAsia="Times New Roman" w:cs="Calibri"/>
        </w:rPr>
        <w:t xml:space="preserve"> wykorzystano zgodnie z poniższym: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334"/>
        <w:gridCol w:w="2656"/>
        <w:gridCol w:w="3027"/>
      </w:tblGrid>
      <w:tr w:rsidR="00CB23FE" w14:paraId="7B435185" w14:textId="77777777" w:rsidTr="00CB23FE">
        <w:trPr>
          <w:trHeight w:val="63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9301" w14:textId="77777777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07C7C" w14:textId="77777777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Nazwa oprogramowania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EBBAF" w14:textId="1532F14C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Projekt/system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462E9" w14:textId="1B04AA6A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w wykorzystanych zasobów</w:t>
            </w:r>
          </w:p>
        </w:tc>
      </w:tr>
      <w:tr w:rsidR="00CB23FE" w14:paraId="7E6D34FC" w14:textId="77777777" w:rsidTr="00CB23FE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317" w14:textId="77777777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939" w14:textId="77777777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458" w14:textId="77777777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0D0" w14:textId="471D9256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CB23FE" w14:paraId="09181953" w14:textId="77777777" w:rsidTr="00CB23FE">
        <w:trPr>
          <w:trHeight w:val="34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9731" w14:textId="77777777" w:rsidR="00CB23FE" w:rsidRDefault="00CB23FE" w:rsidP="00CB23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F27" w14:textId="77777777" w:rsidR="00CB23FE" w:rsidRDefault="00CB23FE" w:rsidP="00CB23FE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228" w14:textId="77777777" w:rsidR="00CB23FE" w:rsidRDefault="00CB23FE" w:rsidP="00CB23FE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5887" w14:textId="4A5AFAE6" w:rsidR="00CB23FE" w:rsidRDefault="00CB23FE" w:rsidP="00CB23FE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CB23FE" w14:paraId="43B44854" w14:textId="77777777" w:rsidTr="00CB23FE">
        <w:trPr>
          <w:trHeight w:val="34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364D" w14:textId="77777777" w:rsidR="00CB23FE" w:rsidRDefault="00CB23FE" w:rsidP="00CB23FE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E2B" w14:textId="77777777" w:rsidR="00CB23FE" w:rsidRDefault="00CB23FE" w:rsidP="00CB23FE">
            <w:pPr>
              <w:spacing w:after="0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2D8" w14:textId="77777777" w:rsidR="00CB23FE" w:rsidRDefault="00CB23FE" w:rsidP="00CB23FE">
            <w:pPr>
              <w:spacing w:after="0"/>
              <w:rPr>
                <w:rFonts w:eastAsiaTheme="minorHAnsi" w:cs="Calibri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0DC0" w14:textId="40858C85" w:rsidR="00CB23FE" w:rsidRDefault="00CB23FE" w:rsidP="00CB23FE">
            <w:pPr>
              <w:spacing w:after="0"/>
              <w:rPr>
                <w:rFonts w:eastAsiaTheme="minorHAnsi" w:cs="Calibri"/>
              </w:rPr>
            </w:pPr>
          </w:p>
        </w:tc>
      </w:tr>
    </w:tbl>
    <w:p w14:paraId="7647A697" w14:textId="77777777" w:rsidR="00E65946" w:rsidRDefault="00E65946" w:rsidP="00E65946">
      <w:pPr>
        <w:spacing w:after="0" w:line="360" w:lineRule="auto"/>
        <w:ind w:left="425" w:hanging="425"/>
        <w:rPr>
          <w:rFonts w:eastAsia="Times New Roman" w:cs="Calibri"/>
        </w:rPr>
      </w:pPr>
    </w:p>
    <w:p w14:paraId="35CED429" w14:textId="120C5678" w:rsidR="00E65946" w:rsidRDefault="00E65946" w:rsidP="00E65946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Zamawiający stwierdza, że przedmiot </w:t>
      </w:r>
      <w:r w:rsidR="000D3DF8">
        <w:rPr>
          <w:rFonts w:cs="Calibri"/>
        </w:rPr>
        <w:t>zamówienia</w:t>
      </w:r>
      <w:r>
        <w:rPr>
          <w:rFonts w:cs="Calibri"/>
        </w:rPr>
        <w:t xml:space="preserve"> został wykonany:</w:t>
      </w:r>
    </w:p>
    <w:p w14:paraId="5AADF28C" w14:textId="77777777" w:rsidR="00E65946" w:rsidRDefault="00E65946" w:rsidP="00E65946">
      <w:pPr>
        <w:spacing w:after="0" w:line="360" w:lineRule="auto"/>
        <w:ind w:left="1560"/>
        <w:rPr>
          <w:rFonts w:cs="Calibri"/>
        </w:rPr>
      </w:pPr>
      <w:r>
        <w:rPr>
          <w:rFonts w:cs="Calibri"/>
        </w:rPr>
        <w:t xml:space="preserve">terminowo*/ nieterminowo* </w:t>
      </w:r>
    </w:p>
    <w:p w14:paraId="5E3ED3E7" w14:textId="77777777" w:rsidR="00E65946" w:rsidRDefault="00E65946" w:rsidP="00E65946">
      <w:pPr>
        <w:spacing w:after="0" w:line="360" w:lineRule="auto"/>
        <w:ind w:left="1560"/>
        <w:rPr>
          <w:rFonts w:cs="Calibri"/>
        </w:rPr>
      </w:pPr>
      <w:r>
        <w:rPr>
          <w:rFonts w:cs="Calibri"/>
        </w:rPr>
        <w:t>należycie*/ nienależycie*.</w:t>
      </w:r>
    </w:p>
    <w:p w14:paraId="2B54261A" w14:textId="77777777" w:rsidR="00E65946" w:rsidRDefault="00E65946" w:rsidP="00E65946">
      <w:pPr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Uwagi: wymienić/ brak uwag*………………………………………………………………………….</w:t>
      </w:r>
    </w:p>
    <w:p w14:paraId="56467D79" w14:textId="77777777" w:rsidR="00E65946" w:rsidRDefault="00E65946" w:rsidP="00E65946">
      <w:pPr>
        <w:autoSpaceDE w:val="0"/>
        <w:autoSpaceDN w:val="0"/>
        <w:adjustRightInd w:val="0"/>
        <w:spacing w:after="0" w:line="360" w:lineRule="auto"/>
        <w:rPr>
          <w:rFonts w:eastAsia="Times New Roman" w:cs="Calibri"/>
        </w:rPr>
      </w:pPr>
      <w:r>
        <w:rPr>
          <w:rFonts w:eastAsia="Times New Roman" w:cs="Calibri"/>
        </w:rPr>
        <w:t>Wnioskuję/nie wnioskuję* o rozliczenie finansowe.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65946" w14:paraId="4B33EB3E" w14:textId="77777777" w:rsidTr="00C15C7D">
        <w:trPr>
          <w:trHeight w:val="1060"/>
          <w:jc w:val="center"/>
        </w:trPr>
        <w:tc>
          <w:tcPr>
            <w:tcW w:w="4415" w:type="dxa"/>
            <w:vAlign w:val="bottom"/>
            <w:hideMark/>
          </w:tcPr>
          <w:p w14:paraId="6948767A" w14:textId="77777777" w:rsidR="00E65946" w:rsidRDefault="00E65946" w:rsidP="00C15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</w:t>
            </w:r>
          </w:p>
        </w:tc>
        <w:tc>
          <w:tcPr>
            <w:tcW w:w="4415" w:type="dxa"/>
            <w:vAlign w:val="bottom"/>
            <w:hideMark/>
          </w:tcPr>
          <w:p w14:paraId="1BF61943" w14:textId="77777777" w:rsidR="00E65946" w:rsidRDefault="00E65946" w:rsidP="00C15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</w:t>
            </w:r>
          </w:p>
        </w:tc>
      </w:tr>
      <w:tr w:rsidR="00E65946" w14:paraId="18748FBD" w14:textId="77777777" w:rsidTr="00C15C7D">
        <w:trPr>
          <w:jc w:val="center"/>
        </w:trPr>
        <w:tc>
          <w:tcPr>
            <w:tcW w:w="4415" w:type="dxa"/>
            <w:vAlign w:val="bottom"/>
            <w:hideMark/>
          </w:tcPr>
          <w:p w14:paraId="21D48371" w14:textId="77777777" w:rsidR="00E65946" w:rsidRDefault="00E65946" w:rsidP="00C15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(data i podpis </w:t>
            </w:r>
          </w:p>
          <w:p w14:paraId="70C33853" w14:textId="77777777" w:rsidR="00E65946" w:rsidRDefault="00E65946" w:rsidP="00C15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Cs/>
              </w:rPr>
              <w:t>przedstawiciela Zamawiającego)</w:t>
            </w:r>
          </w:p>
        </w:tc>
        <w:tc>
          <w:tcPr>
            <w:tcW w:w="4415" w:type="dxa"/>
            <w:vAlign w:val="bottom"/>
            <w:hideMark/>
          </w:tcPr>
          <w:p w14:paraId="0C54C3CA" w14:textId="77777777" w:rsidR="00E65946" w:rsidRDefault="00E65946" w:rsidP="00C15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(data i podpis </w:t>
            </w:r>
          </w:p>
          <w:p w14:paraId="2AE7C4C5" w14:textId="77777777" w:rsidR="00E65946" w:rsidRDefault="00E65946" w:rsidP="00C15C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Cs/>
              </w:rPr>
              <w:t>przedstawiciela Wykonawcy)</w:t>
            </w:r>
          </w:p>
        </w:tc>
      </w:tr>
    </w:tbl>
    <w:p w14:paraId="4ABAF4CA" w14:textId="77777777" w:rsidR="00E65946" w:rsidRDefault="00E65946" w:rsidP="00E65946">
      <w:pPr>
        <w:spacing w:after="0" w:line="360" w:lineRule="auto"/>
        <w:ind w:left="425" w:hanging="425"/>
        <w:rPr>
          <w:rFonts w:cs="Calibri"/>
          <w:i/>
        </w:rPr>
      </w:pPr>
      <w:r>
        <w:rPr>
          <w:rFonts w:eastAsia="Times New Roman" w:cs="Calibri"/>
          <w:i/>
        </w:rPr>
        <w:t>* niepotrzebne skreślić</w:t>
      </w:r>
    </w:p>
    <w:p w14:paraId="014DCCE4" w14:textId="77777777" w:rsidR="00E65946" w:rsidRDefault="00E65946" w:rsidP="00E65946">
      <w:pPr>
        <w:tabs>
          <w:tab w:val="center" w:pos="4536"/>
          <w:tab w:val="left" w:pos="6075"/>
        </w:tabs>
        <w:spacing w:after="0" w:line="360" w:lineRule="auto"/>
        <w:rPr>
          <w:rFonts w:cs="Calibri"/>
          <w:b/>
          <w:i/>
          <w:color w:val="000000"/>
        </w:rPr>
      </w:pPr>
    </w:p>
    <w:p w14:paraId="2A78ADAB" w14:textId="3C0E5F62" w:rsidR="00307A6A" w:rsidRPr="00D77594" w:rsidRDefault="00307A6A" w:rsidP="00E65946">
      <w:pPr>
        <w:jc w:val="center"/>
        <w:rPr>
          <w:i/>
        </w:rPr>
      </w:pPr>
    </w:p>
    <w:sectPr w:rsidR="00307A6A" w:rsidRPr="00D77594" w:rsidSect="009C48C7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2BB9" w14:textId="77777777" w:rsidR="00B53DAF" w:rsidRDefault="00B53DAF" w:rsidP="00876124">
      <w:pPr>
        <w:spacing w:after="0"/>
      </w:pPr>
      <w:r>
        <w:separator/>
      </w:r>
    </w:p>
  </w:endnote>
  <w:endnote w:type="continuationSeparator" w:id="0">
    <w:p w14:paraId="1404C5F7" w14:textId="77777777" w:rsidR="00B53DAF" w:rsidRDefault="00B53DAF" w:rsidP="00876124">
      <w:pPr>
        <w:spacing w:after="0"/>
      </w:pPr>
      <w:r>
        <w:continuationSeparator/>
      </w:r>
    </w:p>
  </w:endnote>
  <w:endnote w:type="continuationNotice" w:id="1">
    <w:p w14:paraId="170A9915" w14:textId="77777777" w:rsidR="00B53DAF" w:rsidRDefault="00B53D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8B6BF0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1AF95E0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6" name="Grafika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A9F85A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25BEB6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8" name="Grafika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2933" w14:textId="77777777" w:rsidR="00B53DAF" w:rsidRDefault="00B53DAF" w:rsidP="00876124">
      <w:pPr>
        <w:spacing w:after="0"/>
      </w:pPr>
      <w:r>
        <w:separator/>
      </w:r>
    </w:p>
  </w:footnote>
  <w:footnote w:type="continuationSeparator" w:id="0">
    <w:p w14:paraId="7D398EED" w14:textId="77777777" w:rsidR="00B53DAF" w:rsidRDefault="00B53DAF" w:rsidP="00876124">
      <w:pPr>
        <w:spacing w:after="0"/>
      </w:pPr>
      <w:r>
        <w:continuationSeparator/>
      </w:r>
    </w:p>
  </w:footnote>
  <w:footnote w:type="continuationNotice" w:id="1">
    <w:p w14:paraId="710C1114" w14:textId="77777777" w:rsidR="00B53DAF" w:rsidRDefault="00B53D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17" name="Obraz 17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0459A9"/>
    <w:multiLevelType w:val="hybridMultilevel"/>
    <w:tmpl w:val="2856E6E6"/>
    <w:lvl w:ilvl="0" w:tplc="B51C9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0CC0594A"/>
    <w:multiLevelType w:val="hybridMultilevel"/>
    <w:tmpl w:val="FFF6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68E57FB"/>
    <w:multiLevelType w:val="hybridMultilevel"/>
    <w:tmpl w:val="1C70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C403D24"/>
    <w:multiLevelType w:val="hybridMultilevel"/>
    <w:tmpl w:val="2856E6E6"/>
    <w:lvl w:ilvl="0" w:tplc="B51C9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546843205">
    <w:abstractNumId w:val="18"/>
  </w:num>
  <w:num w:numId="2" w16cid:durableId="840973731">
    <w:abstractNumId w:val="25"/>
  </w:num>
  <w:num w:numId="3" w16cid:durableId="1659184343">
    <w:abstractNumId w:val="0"/>
  </w:num>
  <w:num w:numId="4" w16cid:durableId="2118912374">
    <w:abstractNumId w:val="1"/>
  </w:num>
  <w:num w:numId="5" w16cid:durableId="1860313399">
    <w:abstractNumId w:val="2"/>
  </w:num>
  <w:num w:numId="6" w16cid:durableId="1113864913">
    <w:abstractNumId w:val="3"/>
  </w:num>
  <w:num w:numId="7" w16cid:durableId="925187059">
    <w:abstractNumId w:val="4"/>
  </w:num>
  <w:num w:numId="8" w16cid:durableId="1027099758">
    <w:abstractNumId w:val="5"/>
  </w:num>
  <w:num w:numId="9" w16cid:durableId="2137408232">
    <w:abstractNumId w:val="6"/>
  </w:num>
  <w:num w:numId="10" w16cid:durableId="965044806">
    <w:abstractNumId w:val="10"/>
  </w:num>
  <w:num w:numId="11" w16cid:durableId="2015916024">
    <w:abstractNumId w:val="16"/>
  </w:num>
  <w:num w:numId="12" w16cid:durableId="42414063">
    <w:abstractNumId w:val="17"/>
  </w:num>
  <w:num w:numId="13" w16cid:durableId="519012048">
    <w:abstractNumId w:val="30"/>
  </w:num>
  <w:num w:numId="14" w16cid:durableId="1397359149">
    <w:abstractNumId w:val="11"/>
  </w:num>
  <w:num w:numId="15" w16cid:durableId="864557344">
    <w:abstractNumId w:val="15"/>
  </w:num>
  <w:num w:numId="16" w16cid:durableId="2010281953">
    <w:abstractNumId w:val="26"/>
  </w:num>
  <w:num w:numId="17" w16cid:durableId="579098713">
    <w:abstractNumId w:val="32"/>
  </w:num>
  <w:num w:numId="18" w16cid:durableId="1136097554">
    <w:abstractNumId w:val="20"/>
  </w:num>
  <w:num w:numId="19" w16cid:durableId="1252395347">
    <w:abstractNumId w:val="23"/>
  </w:num>
  <w:num w:numId="20" w16cid:durableId="5134943">
    <w:abstractNumId w:val="31"/>
  </w:num>
  <w:num w:numId="21" w16cid:durableId="783429892">
    <w:abstractNumId w:val="21"/>
  </w:num>
  <w:num w:numId="22" w16cid:durableId="880286575">
    <w:abstractNumId w:val="8"/>
  </w:num>
  <w:num w:numId="23" w16cid:durableId="1649480950">
    <w:abstractNumId w:val="22"/>
  </w:num>
  <w:num w:numId="24" w16cid:durableId="496774596">
    <w:abstractNumId w:val="13"/>
  </w:num>
  <w:num w:numId="25" w16cid:durableId="1250852415">
    <w:abstractNumId w:val="29"/>
  </w:num>
  <w:num w:numId="26" w16cid:durableId="1548376418">
    <w:abstractNumId w:val="28"/>
  </w:num>
  <w:num w:numId="27" w16cid:durableId="232784968">
    <w:abstractNumId w:val="19"/>
  </w:num>
  <w:num w:numId="28" w16cid:durableId="503866060">
    <w:abstractNumId w:val="14"/>
  </w:num>
  <w:num w:numId="29" w16cid:durableId="1106466266">
    <w:abstractNumId w:val="24"/>
  </w:num>
  <w:num w:numId="30" w16cid:durableId="1282374792">
    <w:abstractNumId w:val="27"/>
  </w:num>
  <w:num w:numId="31" w16cid:durableId="537284485">
    <w:abstractNumId w:val="7"/>
  </w:num>
  <w:num w:numId="32" w16cid:durableId="811364722">
    <w:abstractNumId w:val="9"/>
  </w:num>
  <w:num w:numId="33" w16cid:durableId="118495141">
    <w:abstractNumId w:val="12"/>
  </w:num>
  <w:num w:numId="34" w16cid:durableId="13607407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76B2"/>
    <w:rsid w:val="00031C3B"/>
    <w:rsid w:val="00035749"/>
    <w:rsid w:val="000375E5"/>
    <w:rsid w:val="00037A19"/>
    <w:rsid w:val="00051525"/>
    <w:rsid w:val="000612B7"/>
    <w:rsid w:val="00061975"/>
    <w:rsid w:val="00061FCC"/>
    <w:rsid w:val="0006720C"/>
    <w:rsid w:val="00072A93"/>
    <w:rsid w:val="00082ED5"/>
    <w:rsid w:val="00084723"/>
    <w:rsid w:val="00092B11"/>
    <w:rsid w:val="00097637"/>
    <w:rsid w:val="000A2F53"/>
    <w:rsid w:val="000B6AE6"/>
    <w:rsid w:val="000C0CFB"/>
    <w:rsid w:val="000D3DF8"/>
    <w:rsid w:val="000F1918"/>
    <w:rsid w:val="000F43E9"/>
    <w:rsid w:val="00106CA2"/>
    <w:rsid w:val="00113BEA"/>
    <w:rsid w:val="001216DB"/>
    <w:rsid w:val="0012427D"/>
    <w:rsid w:val="00163804"/>
    <w:rsid w:val="00182E53"/>
    <w:rsid w:val="00182FFA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1F6788"/>
    <w:rsid w:val="00203981"/>
    <w:rsid w:val="00204BD8"/>
    <w:rsid w:val="002148DC"/>
    <w:rsid w:val="00216D42"/>
    <w:rsid w:val="0022215C"/>
    <w:rsid w:val="00225E10"/>
    <w:rsid w:val="00230172"/>
    <w:rsid w:val="00233B3F"/>
    <w:rsid w:val="00261F3C"/>
    <w:rsid w:val="002664C3"/>
    <w:rsid w:val="00267094"/>
    <w:rsid w:val="00271F20"/>
    <w:rsid w:val="002831DA"/>
    <w:rsid w:val="002849BE"/>
    <w:rsid w:val="00287633"/>
    <w:rsid w:val="002900F4"/>
    <w:rsid w:val="002A1A97"/>
    <w:rsid w:val="002C1918"/>
    <w:rsid w:val="002C5351"/>
    <w:rsid w:val="002D4B75"/>
    <w:rsid w:val="002D5C1C"/>
    <w:rsid w:val="002D5FDC"/>
    <w:rsid w:val="002D6107"/>
    <w:rsid w:val="002E21B5"/>
    <w:rsid w:val="002E3AE5"/>
    <w:rsid w:val="002E6BA1"/>
    <w:rsid w:val="002F05DA"/>
    <w:rsid w:val="002F1542"/>
    <w:rsid w:val="00302085"/>
    <w:rsid w:val="00304A7D"/>
    <w:rsid w:val="00307A6A"/>
    <w:rsid w:val="00331DFE"/>
    <w:rsid w:val="003358F5"/>
    <w:rsid w:val="00343B8B"/>
    <w:rsid w:val="00367D3E"/>
    <w:rsid w:val="0037340F"/>
    <w:rsid w:val="00384FDB"/>
    <w:rsid w:val="003B4794"/>
    <w:rsid w:val="003E255F"/>
    <w:rsid w:val="003E26A6"/>
    <w:rsid w:val="003F3BDC"/>
    <w:rsid w:val="003F69A4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05F9"/>
    <w:rsid w:val="00564037"/>
    <w:rsid w:val="0057036E"/>
    <w:rsid w:val="00571766"/>
    <w:rsid w:val="00573896"/>
    <w:rsid w:val="00581DD4"/>
    <w:rsid w:val="005A44BC"/>
    <w:rsid w:val="005B31C8"/>
    <w:rsid w:val="005C0903"/>
    <w:rsid w:val="005D1802"/>
    <w:rsid w:val="005D7495"/>
    <w:rsid w:val="005E2E79"/>
    <w:rsid w:val="005E7062"/>
    <w:rsid w:val="005E70AE"/>
    <w:rsid w:val="005F7CD9"/>
    <w:rsid w:val="00600642"/>
    <w:rsid w:val="00607883"/>
    <w:rsid w:val="006101C0"/>
    <w:rsid w:val="00624F9B"/>
    <w:rsid w:val="006271D4"/>
    <w:rsid w:val="006317B2"/>
    <w:rsid w:val="00634A72"/>
    <w:rsid w:val="00652784"/>
    <w:rsid w:val="00653913"/>
    <w:rsid w:val="006604C4"/>
    <w:rsid w:val="00682684"/>
    <w:rsid w:val="00686AA3"/>
    <w:rsid w:val="00694B8A"/>
    <w:rsid w:val="00697ACA"/>
    <w:rsid w:val="006A2321"/>
    <w:rsid w:val="006B0B6B"/>
    <w:rsid w:val="006B4FEF"/>
    <w:rsid w:val="006B6989"/>
    <w:rsid w:val="006B7058"/>
    <w:rsid w:val="006C22D1"/>
    <w:rsid w:val="006D053E"/>
    <w:rsid w:val="006D43B9"/>
    <w:rsid w:val="006D4406"/>
    <w:rsid w:val="006D6A64"/>
    <w:rsid w:val="006E0F97"/>
    <w:rsid w:val="006E7F7F"/>
    <w:rsid w:val="00701407"/>
    <w:rsid w:val="00701ECB"/>
    <w:rsid w:val="00701F3D"/>
    <w:rsid w:val="00722749"/>
    <w:rsid w:val="00723DB9"/>
    <w:rsid w:val="00726AE1"/>
    <w:rsid w:val="00744AC6"/>
    <w:rsid w:val="00751492"/>
    <w:rsid w:val="007528DB"/>
    <w:rsid w:val="00791264"/>
    <w:rsid w:val="00791FA8"/>
    <w:rsid w:val="007B5AD1"/>
    <w:rsid w:val="007B720F"/>
    <w:rsid w:val="007E6A20"/>
    <w:rsid w:val="007F52E3"/>
    <w:rsid w:val="007F65E1"/>
    <w:rsid w:val="007F6FDE"/>
    <w:rsid w:val="008022C3"/>
    <w:rsid w:val="0080236F"/>
    <w:rsid w:val="00807EE8"/>
    <w:rsid w:val="00807F67"/>
    <w:rsid w:val="0082329C"/>
    <w:rsid w:val="00836DE2"/>
    <w:rsid w:val="00847E7E"/>
    <w:rsid w:val="00876124"/>
    <w:rsid w:val="00883510"/>
    <w:rsid w:val="008851AD"/>
    <w:rsid w:val="008963A7"/>
    <w:rsid w:val="008A57FD"/>
    <w:rsid w:val="008A7861"/>
    <w:rsid w:val="008B258A"/>
    <w:rsid w:val="008C64B5"/>
    <w:rsid w:val="008D2D1B"/>
    <w:rsid w:val="008D3021"/>
    <w:rsid w:val="008E6730"/>
    <w:rsid w:val="00905D3A"/>
    <w:rsid w:val="00907ECE"/>
    <w:rsid w:val="00946288"/>
    <w:rsid w:val="009507F0"/>
    <w:rsid w:val="0097193A"/>
    <w:rsid w:val="00972503"/>
    <w:rsid w:val="0097353F"/>
    <w:rsid w:val="00973D2A"/>
    <w:rsid w:val="0098337B"/>
    <w:rsid w:val="0099048A"/>
    <w:rsid w:val="009923F5"/>
    <w:rsid w:val="009A0332"/>
    <w:rsid w:val="009A1446"/>
    <w:rsid w:val="009A4583"/>
    <w:rsid w:val="009A5285"/>
    <w:rsid w:val="009C48C7"/>
    <w:rsid w:val="009D3F61"/>
    <w:rsid w:val="009E2872"/>
    <w:rsid w:val="009E3E1A"/>
    <w:rsid w:val="009E49E9"/>
    <w:rsid w:val="009E522F"/>
    <w:rsid w:val="009F306F"/>
    <w:rsid w:val="00A11853"/>
    <w:rsid w:val="00A17A49"/>
    <w:rsid w:val="00A22497"/>
    <w:rsid w:val="00A256FE"/>
    <w:rsid w:val="00A25FF8"/>
    <w:rsid w:val="00A42A3B"/>
    <w:rsid w:val="00A72E9F"/>
    <w:rsid w:val="00A80AF5"/>
    <w:rsid w:val="00A815FB"/>
    <w:rsid w:val="00A84840"/>
    <w:rsid w:val="00A86340"/>
    <w:rsid w:val="00A874EC"/>
    <w:rsid w:val="00AA3700"/>
    <w:rsid w:val="00AA5CA6"/>
    <w:rsid w:val="00AB5EF7"/>
    <w:rsid w:val="00AC346C"/>
    <w:rsid w:val="00B003F6"/>
    <w:rsid w:val="00B05E22"/>
    <w:rsid w:val="00B3354C"/>
    <w:rsid w:val="00B356E9"/>
    <w:rsid w:val="00B35A84"/>
    <w:rsid w:val="00B4361E"/>
    <w:rsid w:val="00B53DAF"/>
    <w:rsid w:val="00B558C2"/>
    <w:rsid w:val="00B55D05"/>
    <w:rsid w:val="00B571D1"/>
    <w:rsid w:val="00B6001A"/>
    <w:rsid w:val="00B63333"/>
    <w:rsid w:val="00BB01D1"/>
    <w:rsid w:val="00BB037B"/>
    <w:rsid w:val="00BD1242"/>
    <w:rsid w:val="00BD2954"/>
    <w:rsid w:val="00BD3A7B"/>
    <w:rsid w:val="00BF2B91"/>
    <w:rsid w:val="00BF4439"/>
    <w:rsid w:val="00BF75A1"/>
    <w:rsid w:val="00C01845"/>
    <w:rsid w:val="00C121D3"/>
    <w:rsid w:val="00C14494"/>
    <w:rsid w:val="00C23093"/>
    <w:rsid w:val="00C379F9"/>
    <w:rsid w:val="00C40032"/>
    <w:rsid w:val="00C42BDF"/>
    <w:rsid w:val="00C5488E"/>
    <w:rsid w:val="00C70F47"/>
    <w:rsid w:val="00C77D7C"/>
    <w:rsid w:val="00C82E51"/>
    <w:rsid w:val="00C83C7B"/>
    <w:rsid w:val="00C84ECA"/>
    <w:rsid w:val="00CA13A8"/>
    <w:rsid w:val="00CA4350"/>
    <w:rsid w:val="00CB175C"/>
    <w:rsid w:val="00CB23FE"/>
    <w:rsid w:val="00CC22E4"/>
    <w:rsid w:val="00CE5883"/>
    <w:rsid w:val="00D07651"/>
    <w:rsid w:val="00D25606"/>
    <w:rsid w:val="00D41D42"/>
    <w:rsid w:val="00D45D1A"/>
    <w:rsid w:val="00D46474"/>
    <w:rsid w:val="00D50463"/>
    <w:rsid w:val="00D65C2C"/>
    <w:rsid w:val="00D67EC2"/>
    <w:rsid w:val="00D70831"/>
    <w:rsid w:val="00D7651B"/>
    <w:rsid w:val="00D77594"/>
    <w:rsid w:val="00D96252"/>
    <w:rsid w:val="00DA1329"/>
    <w:rsid w:val="00DA4DD2"/>
    <w:rsid w:val="00DA73B5"/>
    <w:rsid w:val="00DC37A4"/>
    <w:rsid w:val="00DD3795"/>
    <w:rsid w:val="00DE3E3E"/>
    <w:rsid w:val="00DF066A"/>
    <w:rsid w:val="00DF571B"/>
    <w:rsid w:val="00DF63DB"/>
    <w:rsid w:val="00E005A3"/>
    <w:rsid w:val="00E10F44"/>
    <w:rsid w:val="00E13C78"/>
    <w:rsid w:val="00E16CE9"/>
    <w:rsid w:val="00E3067E"/>
    <w:rsid w:val="00E31EC4"/>
    <w:rsid w:val="00E359F8"/>
    <w:rsid w:val="00E464F0"/>
    <w:rsid w:val="00E5556C"/>
    <w:rsid w:val="00E65946"/>
    <w:rsid w:val="00E703D9"/>
    <w:rsid w:val="00E709D2"/>
    <w:rsid w:val="00E71CD4"/>
    <w:rsid w:val="00E802C4"/>
    <w:rsid w:val="00E80BC9"/>
    <w:rsid w:val="00E93DF5"/>
    <w:rsid w:val="00EA5BBD"/>
    <w:rsid w:val="00EB1564"/>
    <w:rsid w:val="00EB7AD0"/>
    <w:rsid w:val="00EC008F"/>
    <w:rsid w:val="00EC63C3"/>
    <w:rsid w:val="00ED17F0"/>
    <w:rsid w:val="00EE4D4C"/>
    <w:rsid w:val="00EF7EBF"/>
    <w:rsid w:val="00F205C2"/>
    <w:rsid w:val="00F25088"/>
    <w:rsid w:val="00F31168"/>
    <w:rsid w:val="00F35C86"/>
    <w:rsid w:val="00F37C77"/>
    <w:rsid w:val="00F4039F"/>
    <w:rsid w:val="00F40C40"/>
    <w:rsid w:val="00F43295"/>
    <w:rsid w:val="00F43D17"/>
    <w:rsid w:val="00F4606E"/>
    <w:rsid w:val="00F57C42"/>
    <w:rsid w:val="00F773BE"/>
    <w:rsid w:val="00F94BEE"/>
    <w:rsid w:val="00FB4196"/>
    <w:rsid w:val="00FC478D"/>
    <w:rsid w:val="00FD6EF4"/>
    <w:rsid w:val="00FD7CDA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804"/>
    <w:pPr>
      <w:keepNext/>
      <w:keepLines/>
      <w:spacing w:before="24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63804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37C77"/>
    <w:pPr>
      <w:keepNext/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F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FA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A8"/>
    <w:rPr>
      <w:rFonts w:ascii="Segoe UI" w:eastAsia="Calibri" w:hAnsi="Segoe UI" w:cs="Segoe UI"/>
      <w:sz w:val="18"/>
      <w:szCs w:val="18"/>
    </w:rPr>
  </w:style>
  <w:style w:type="paragraph" w:customStyle="1" w:styleId="Zobramowaniem">
    <w:name w:val="Z obramowaniem"/>
    <w:basedOn w:val="Normalny"/>
    <w:qFormat/>
    <w:rsid w:val="00791FA8"/>
    <w:pPr>
      <w:pBdr>
        <w:top w:val="single" w:sz="4" w:space="4" w:color="0052A0"/>
        <w:left w:val="single" w:sz="4" w:space="4" w:color="0052A0"/>
        <w:bottom w:val="single" w:sz="4" w:space="4" w:color="0052A0"/>
        <w:right w:val="single" w:sz="4" w:space="4" w:color="0052A0"/>
      </w:pBdr>
      <w:spacing w:after="0"/>
      <w:ind w:left="113" w:right="454"/>
    </w:pPr>
  </w:style>
  <w:style w:type="paragraph" w:customStyle="1" w:styleId="Default">
    <w:name w:val="Default"/>
    <w:rsid w:val="00E93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84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DA21A50D17648A307445D33F5E0D2" ma:contentTypeVersion="15" ma:contentTypeDescription="Utwórz nowy dokument." ma:contentTypeScope="" ma:versionID="baddf597ecf0bd10f01e4be380987634">
  <xsd:schema xmlns:xsd="http://www.w3.org/2001/XMLSchema" xmlns:xs="http://www.w3.org/2001/XMLSchema" xmlns:p="http://schemas.microsoft.com/office/2006/metadata/properties" xmlns:ns3="24011b38-0fc0-4633-921f-c0bf56bcf3b2" xmlns:ns4="2dea296c-da98-45d2-a2bf-ef10a95fa215" targetNamespace="http://schemas.microsoft.com/office/2006/metadata/properties" ma:root="true" ma:fieldsID="a274f86f7e3958f0a89cf7e6323c9991" ns3:_="" ns4:_="">
    <xsd:import namespace="24011b38-0fc0-4633-921f-c0bf56bcf3b2"/>
    <xsd:import namespace="2dea296c-da98-45d2-a2bf-ef10a95fa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1b38-0fc0-4633-921f-c0bf56bc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296c-da98-45d2-a2bf-ef10a95f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ea296c-da98-45d2-a2bf-ef10a95fa2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74EA0-8F23-462D-B1A0-88CA89203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1b38-0fc0-4633-921f-c0bf56bcf3b2"/>
    <ds:schemaRef ds:uri="2dea296c-da98-45d2-a2bf-ef10a95fa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dea296c-da98-45d2-a2bf-ef10a95fa215"/>
  </ds:schemaRefs>
</ds:datastoreItem>
</file>

<file path=customXml/itemProps3.xml><?xml version="1.0" encoding="utf-8"?>
<ds:datastoreItem xmlns:ds="http://schemas.openxmlformats.org/officeDocument/2006/customXml" ds:itemID="{4EDBE2DD-2059-400E-8082-8F5C2D02E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Regulaminu PZP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Regulaminu PZP</dc:title>
  <dc:subject/>
  <dc:creator>CeZ</dc:creator>
  <cp:keywords/>
  <dc:description/>
  <cp:lastModifiedBy>Ryszka Sabina</cp:lastModifiedBy>
  <cp:revision>2</cp:revision>
  <dcterms:created xsi:type="dcterms:W3CDTF">2023-05-31T12:40:00Z</dcterms:created>
  <dcterms:modified xsi:type="dcterms:W3CDTF">2023-05-31T12:40:00Z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0x010100E9BDA21A50D17648A307445D33F5E0D2</vt:lpwstr>
  </property>
</Properties>
</file>