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3677F" w14:textId="78B1A50C" w:rsidR="001F071C" w:rsidRDefault="001F071C" w:rsidP="001F071C">
      <w:pPr>
        <w:tabs>
          <w:tab w:val="left" w:pos="6585"/>
        </w:tabs>
        <w:spacing w:line="276" w:lineRule="auto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7 do Zapytania ofertowego</w:t>
      </w:r>
    </w:p>
    <w:p w14:paraId="6FF7B369" w14:textId="77777777" w:rsidR="001F071C" w:rsidRDefault="001F071C" w:rsidP="001F071C">
      <w:pPr>
        <w:autoSpaceDE w:val="0"/>
        <w:autoSpaceDN w:val="0"/>
        <w:adjustRightInd w:val="0"/>
        <w:spacing w:before="120"/>
        <w:jc w:val="center"/>
        <w:rPr>
          <w:rFonts w:ascii="Arial-BoldMT" w:eastAsiaTheme="minorHAnsi" w:hAnsi="Arial-BoldMT" w:cs="Arial-BoldMT"/>
          <w:b/>
          <w:bCs/>
          <w:color w:val="000000"/>
        </w:rPr>
      </w:pPr>
    </w:p>
    <w:p w14:paraId="0AEA638D" w14:textId="77777777" w:rsidR="001F071C" w:rsidRDefault="001F071C" w:rsidP="001F071C">
      <w:pPr>
        <w:autoSpaceDE w:val="0"/>
        <w:autoSpaceDN w:val="0"/>
        <w:adjustRightInd w:val="0"/>
        <w:spacing w:before="120"/>
        <w:jc w:val="center"/>
        <w:rPr>
          <w:rFonts w:ascii="Arial-BoldMT" w:eastAsiaTheme="minorHAnsi" w:hAnsi="Arial-BoldMT" w:cs="Arial-BoldMT"/>
          <w:b/>
          <w:bCs/>
          <w:color w:val="000000"/>
        </w:rPr>
      </w:pPr>
    </w:p>
    <w:p w14:paraId="459654EB" w14:textId="5A8DC72F" w:rsidR="001F071C" w:rsidRPr="006D1613" w:rsidRDefault="001F071C" w:rsidP="001F071C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6D1613">
        <w:rPr>
          <w:rFonts w:asciiTheme="minorHAnsi" w:eastAsiaTheme="minorHAnsi" w:hAnsiTheme="minorHAnsi" w:cstheme="minorHAnsi"/>
          <w:b/>
          <w:bCs/>
          <w:color w:val="000000"/>
        </w:rPr>
        <w:t xml:space="preserve">Oświadczenia </w:t>
      </w:r>
      <w:r w:rsidR="000230BF" w:rsidRPr="006D1613">
        <w:rPr>
          <w:rFonts w:asciiTheme="minorHAnsi" w:eastAsiaTheme="minorHAnsi" w:hAnsiTheme="minorHAnsi" w:cstheme="minorHAnsi"/>
          <w:b/>
          <w:bCs/>
          <w:color w:val="000000"/>
        </w:rPr>
        <w:t>W</w:t>
      </w:r>
      <w:r w:rsidRPr="006D1613">
        <w:rPr>
          <w:rFonts w:asciiTheme="minorHAnsi" w:eastAsiaTheme="minorHAnsi" w:hAnsiTheme="minorHAnsi" w:cstheme="minorHAnsi"/>
          <w:b/>
          <w:bCs/>
          <w:color w:val="000000"/>
        </w:rPr>
        <w:t>ykonawcy ubiegającego się o udzielenie zamówienia</w:t>
      </w:r>
    </w:p>
    <w:p w14:paraId="334496C9" w14:textId="77777777" w:rsidR="001F071C" w:rsidRPr="006D1613" w:rsidRDefault="001F071C" w:rsidP="001F071C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6D1613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UWZGLĘDNIAJĄCE PRZESŁANKI WYKLUCZENIA Z ART. 7 UST. 1 USTAWY O SZCZEGÓLNYCH ROZWIĄZANIACH</w:t>
      </w:r>
    </w:p>
    <w:p w14:paraId="69596792" w14:textId="77777777" w:rsidR="001F071C" w:rsidRDefault="001F071C" w:rsidP="001F071C">
      <w:pPr>
        <w:autoSpaceDE w:val="0"/>
        <w:autoSpaceDN w:val="0"/>
        <w:adjustRightInd w:val="0"/>
        <w:spacing w:before="120"/>
        <w:jc w:val="center"/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</w:pPr>
      <w:r w:rsidRPr="006D1613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W ZAKRESIE PRZECIWDZIAŁANIA WSPIERANIU AGRESJI NA UKRAINĘ</w:t>
      </w:r>
      <w:r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  <w:t xml:space="preserve"> ORAZ SŁUŻĄCYCH OCHRONIE</w:t>
      </w:r>
    </w:p>
    <w:p w14:paraId="25E741FA" w14:textId="77777777" w:rsidR="001F071C" w:rsidRDefault="001F071C" w:rsidP="001F071C">
      <w:pPr>
        <w:autoSpaceDE w:val="0"/>
        <w:autoSpaceDN w:val="0"/>
        <w:adjustRightInd w:val="0"/>
        <w:spacing w:before="120"/>
        <w:jc w:val="center"/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  <w:t>BEZPIECZEŃSTWA NARODOWEGO</w:t>
      </w:r>
    </w:p>
    <w:p w14:paraId="33DAE9EA" w14:textId="77777777" w:rsidR="001F071C" w:rsidRDefault="001F071C" w:rsidP="001F071C">
      <w:pPr>
        <w:autoSpaceDE w:val="0"/>
        <w:autoSpaceDN w:val="0"/>
        <w:adjustRightInd w:val="0"/>
        <w:spacing w:after="0"/>
        <w:jc w:val="center"/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</w:pPr>
    </w:p>
    <w:p w14:paraId="2DA363A6" w14:textId="6841E4D3" w:rsidR="001F071C" w:rsidRDefault="001F071C" w:rsidP="001F071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>Na potrzeby postępowania o udzielenie zamówienia publicznego prowadzonego w formie zapytania ofertowego pn. :</w:t>
      </w:r>
      <w:r>
        <w:rPr>
          <w:rFonts w:asciiTheme="minorHAnsi" w:hAnsiTheme="minorHAnsi" w:cstheme="minorHAnsi"/>
          <w:b/>
        </w:rPr>
        <w:t xml:space="preserve"> „</w:t>
      </w:r>
      <w:r w:rsidRPr="00222837">
        <w:rPr>
          <w:rFonts w:asciiTheme="minorHAnsi" w:hAnsiTheme="minorHAnsi" w:cstheme="minorHAnsi"/>
          <w:b/>
          <w:i/>
        </w:rPr>
        <w:t xml:space="preserve">Świadczenie usług tłumaczeniowych w zakresie tłumaczeń </w:t>
      </w:r>
      <w:r>
        <w:rPr>
          <w:rFonts w:asciiTheme="minorHAnsi" w:hAnsiTheme="minorHAnsi" w:cstheme="minorHAnsi"/>
          <w:b/>
          <w:i/>
        </w:rPr>
        <w:t>tekstu i ustnych</w:t>
      </w:r>
      <w:r w:rsidRPr="00222837">
        <w:rPr>
          <w:rFonts w:asciiTheme="minorHAnsi" w:hAnsiTheme="minorHAnsi" w:cstheme="minorHAnsi"/>
          <w:b/>
          <w:i/>
        </w:rPr>
        <w:t>.</w:t>
      </w:r>
      <w:r w:rsidRPr="00D90133">
        <w:rPr>
          <w:rFonts w:cs="Calibri"/>
          <w:kern w:val="3"/>
        </w:rPr>
        <w:t>,</w:t>
      </w:r>
      <w:r>
        <w:rPr>
          <w:rFonts w:asciiTheme="minorHAnsi" w:eastAsiaTheme="minorHAnsi" w:hAnsiTheme="minorHAnsi" w:cstheme="minorHAnsi"/>
          <w:b/>
          <w:bCs/>
          <w:i/>
          <w:iCs/>
          <w:color w:val="000000"/>
        </w:rPr>
        <w:t xml:space="preserve">”. </w:t>
      </w:r>
      <w:r>
        <w:rPr>
          <w:rFonts w:asciiTheme="minorHAnsi" w:eastAsiaTheme="minorHAnsi" w:hAnsiTheme="minorHAnsi" w:cstheme="minorHAnsi"/>
          <w:color w:val="000000"/>
        </w:rPr>
        <w:t>znak sprawy WRZ.270.226.2022, prowadzonego przez Centrum e-Zdrowia, oświadczam co następuje:</w:t>
      </w:r>
    </w:p>
    <w:p w14:paraId="5F5BDCCF" w14:textId="77777777" w:rsidR="001F071C" w:rsidRDefault="001F071C" w:rsidP="001F071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</w:p>
    <w:p w14:paraId="42853D08" w14:textId="703293C5" w:rsidR="001F071C" w:rsidRDefault="001F071C" w:rsidP="001F071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  <w:r>
        <w:rPr>
          <w:rFonts w:asciiTheme="minorHAnsi" w:eastAsiaTheme="minorHAnsi" w:hAnsiTheme="minorHAnsi" w:cstheme="minorHAnsi"/>
          <w:color w:val="000000"/>
        </w:rPr>
        <w:t xml:space="preserve">Oświadczam, że nie zachodzą w stosunku do mnie przesłanki wykluczenia z postępowania na podstawie art. 7 ust. 1 ustawy z dnia 13 kwietnia 2022 r. </w:t>
      </w:r>
      <w:r>
        <w:rPr>
          <w:rFonts w:asciiTheme="minorHAnsi" w:eastAsiaTheme="minorHAnsi" w:hAnsiTheme="minorHAnsi" w:cstheme="minorHAnsi"/>
          <w:i/>
          <w:iCs/>
          <w:color w:val="222222"/>
        </w:rPr>
        <w:t>o szczególnych rozwiązaniach w</w:t>
      </w:r>
      <w:r>
        <w:rPr>
          <w:rFonts w:asciiTheme="minorHAnsi" w:eastAsiaTheme="minorHAnsi" w:hAnsiTheme="minorHAnsi" w:cstheme="minorHAnsi"/>
          <w:color w:val="000000"/>
        </w:rPr>
        <w:t xml:space="preserve"> </w:t>
      </w:r>
      <w:r>
        <w:rPr>
          <w:rFonts w:asciiTheme="minorHAnsi" w:eastAsiaTheme="minorHAnsi" w:hAnsiTheme="minorHAnsi" w:cstheme="minorHAnsi"/>
          <w:i/>
          <w:iCs/>
          <w:color w:val="222222"/>
        </w:rPr>
        <w:t>zakresie przeciwdziałania wspieraniu agresji na Ukrainę oraz służących ochronie</w:t>
      </w:r>
      <w:r>
        <w:rPr>
          <w:rFonts w:asciiTheme="minorHAnsi" w:eastAsiaTheme="minorHAnsi" w:hAnsiTheme="minorHAnsi" w:cstheme="minorHAnsi"/>
          <w:color w:val="000000"/>
        </w:rPr>
        <w:t xml:space="preserve"> </w:t>
      </w:r>
      <w:r>
        <w:rPr>
          <w:rFonts w:asciiTheme="minorHAnsi" w:eastAsiaTheme="minorHAnsi" w:hAnsiTheme="minorHAnsi" w:cstheme="minorHAnsi"/>
          <w:i/>
          <w:iCs/>
          <w:color w:val="222222"/>
        </w:rPr>
        <w:t xml:space="preserve">bezpieczeństwa narodowego </w:t>
      </w:r>
      <w:r>
        <w:rPr>
          <w:rFonts w:asciiTheme="minorHAnsi" w:eastAsiaTheme="minorHAnsi" w:hAnsiTheme="minorHAnsi" w:cstheme="minorHAnsi"/>
          <w:color w:val="222222"/>
        </w:rPr>
        <w:t>(Dz. U. poz. 835)</w:t>
      </w:r>
      <w:r>
        <w:rPr>
          <w:rFonts w:asciiTheme="minorHAnsi" w:eastAsiaTheme="minorHAnsi" w:hAnsiTheme="minorHAnsi" w:cstheme="minorHAnsi" w:hint="cs"/>
          <w:color w:val="222222"/>
          <w:rtl/>
        </w:rPr>
        <w:t>٭</w:t>
      </w:r>
      <w:r>
        <w:rPr>
          <w:rFonts w:asciiTheme="minorHAnsi" w:eastAsiaTheme="minorHAnsi" w:hAnsiTheme="minorHAnsi" w:cstheme="minorHAnsi"/>
          <w:i/>
          <w:iCs/>
          <w:color w:val="222222"/>
        </w:rPr>
        <w:t>.</w:t>
      </w:r>
    </w:p>
    <w:p w14:paraId="0C833DD7" w14:textId="77777777" w:rsidR="001F071C" w:rsidRDefault="001F071C" w:rsidP="001F071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</w:p>
    <w:p w14:paraId="21E82418" w14:textId="77777777" w:rsidR="001F071C" w:rsidRDefault="001F071C" w:rsidP="001F071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</w:p>
    <w:p w14:paraId="61BD6F07" w14:textId="64B40994" w:rsidR="001F071C" w:rsidRDefault="001F071C" w:rsidP="001F071C">
      <w:pPr>
        <w:autoSpaceDE w:val="0"/>
        <w:autoSpaceDN w:val="0"/>
        <w:adjustRightInd w:val="0"/>
        <w:spacing w:after="0"/>
        <w:ind w:left="4963"/>
        <w:jc w:val="center"/>
        <w:rPr>
          <w:rFonts w:eastAsiaTheme="minorHAnsi" w:cs="Calibri"/>
          <w:color w:val="000000"/>
        </w:rPr>
      </w:pPr>
      <w:r>
        <w:rPr>
          <w:rFonts w:eastAsiaTheme="minorHAnsi" w:cs="Calibri"/>
          <w:color w:val="000000"/>
        </w:rPr>
        <w:t>……………………………………………………………………..</w:t>
      </w:r>
    </w:p>
    <w:p w14:paraId="3B59563B" w14:textId="77777777" w:rsidR="001F071C" w:rsidRDefault="001F071C" w:rsidP="001F071C">
      <w:pPr>
        <w:autoSpaceDE w:val="0"/>
        <w:autoSpaceDN w:val="0"/>
        <w:adjustRightInd w:val="0"/>
        <w:spacing w:after="0"/>
        <w:jc w:val="right"/>
        <w:rPr>
          <w:rFonts w:eastAsiaTheme="minorHAnsi" w:cs="Calibri"/>
          <w:color w:val="000000"/>
          <w:sz w:val="16"/>
          <w:szCs w:val="16"/>
        </w:rPr>
      </w:pPr>
      <w:r>
        <w:rPr>
          <w:rFonts w:eastAsiaTheme="minorHAnsi" w:cs="Calibri"/>
          <w:color w:val="000000"/>
          <w:sz w:val="16"/>
          <w:szCs w:val="16"/>
        </w:rPr>
        <w:t>(podpis Wykonawcy lub osoby reprezentującej Wykonawcę)</w:t>
      </w:r>
    </w:p>
    <w:p w14:paraId="6D4DE47B" w14:textId="77777777" w:rsidR="001F071C" w:rsidRDefault="001F071C" w:rsidP="001F071C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604334B9" w14:textId="77777777" w:rsidR="001F071C" w:rsidRDefault="001F071C" w:rsidP="001F071C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0D4A88BC" w14:textId="77777777" w:rsidR="001F071C" w:rsidRDefault="001F071C" w:rsidP="001F071C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7F6C3A82" w14:textId="77777777" w:rsidR="001F071C" w:rsidRDefault="001F071C" w:rsidP="001F071C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760D7F7D" w14:textId="77777777" w:rsidR="001F071C" w:rsidRDefault="001F071C" w:rsidP="001F071C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7EE0DEC2" w14:textId="77777777" w:rsidR="001F071C" w:rsidRDefault="001F071C" w:rsidP="001F071C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4D69F029" w14:textId="77777777" w:rsidR="001F071C" w:rsidRDefault="001F071C" w:rsidP="001F071C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742F4030" w14:textId="77777777" w:rsidR="001F071C" w:rsidRDefault="001F071C" w:rsidP="001F071C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53BE75D6" w14:textId="77777777" w:rsidR="001F071C" w:rsidRDefault="001F071C" w:rsidP="001F071C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4CBB6B15" w14:textId="77777777" w:rsidR="001F071C" w:rsidRDefault="001F071C" w:rsidP="001F071C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4D07E463" w14:textId="77777777" w:rsidR="001F071C" w:rsidRDefault="001F071C" w:rsidP="001F071C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42D1890D" w14:textId="77777777" w:rsidR="001F071C" w:rsidRDefault="001F071C" w:rsidP="001F071C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7B837E74" w14:textId="77777777" w:rsidR="001F071C" w:rsidRDefault="001F071C" w:rsidP="001F071C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</w:pPr>
      <w:r>
        <w:rPr>
          <w:rFonts w:asciiTheme="minorHAnsi" w:eastAsiaTheme="minorHAnsi" w:hAnsiTheme="minorHAnsi" w:cstheme="minorHAnsi" w:hint="cs"/>
          <w:color w:val="222222"/>
          <w:sz w:val="16"/>
          <w:szCs w:val="16"/>
          <w:rtl/>
        </w:rPr>
        <w:t>٭</w:t>
      </w:r>
      <w:r>
        <w:rPr>
          <w:rFonts w:asciiTheme="minorHAnsi" w:eastAsiaTheme="minorHAnsi" w:hAnsiTheme="minorHAnsi" w:cstheme="minorHAnsi" w:hint="cs"/>
          <w:color w:val="222222"/>
          <w:sz w:val="16"/>
          <w:szCs w:val="16"/>
        </w:rPr>
        <w:t xml:space="preserve"> 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>z postępowania o</w:t>
      </w:r>
      <w:r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 xml:space="preserve"> 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udzielenie zamówienia publicznego lub konkursu prowadzonego na podstawie ustawy </w:t>
      </w:r>
      <w:proofErr w:type="spellStart"/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>Pzp</w:t>
      </w:r>
      <w:proofErr w:type="spellEnd"/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wyklucza się:</w:t>
      </w:r>
    </w:p>
    <w:p w14:paraId="7E9713F5" w14:textId="77777777" w:rsidR="001F071C" w:rsidRDefault="001F071C" w:rsidP="001F071C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E5ACE5" w14:textId="77777777" w:rsidR="001F071C" w:rsidRDefault="001F071C" w:rsidP="001F071C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A268FA6" w14:textId="77777777" w:rsidR="001F071C" w:rsidRDefault="001F071C" w:rsidP="001F071C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ascii="ArialMT" w:eastAsiaTheme="minorHAnsi" w:hAnsi="ArialMT" w:cs="ArialMT"/>
          <w:color w:val="222222"/>
          <w:sz w:val="16"/>
          <w:szCs w:val="16"/>
        </w:rPr>
        <w:t>.</w:t>
      </w:r>
    </w:p>
    <w:p w14:paraId="0A50ADE3" w14:textId="77777777" w:rsidR="0091531D" w:rsidRDefault="00DC3DAD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sectPr w:rsidR="0091531D" w:rsidSect="00450315">
      <w:footerReference w:type="default" r:id="rId11"/>
      <w:headerReference w:type="first" r:id="rId12"/>
      <w:footerReference w:type="first" r:id="rId13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75310" w14:textId="77777777" w:rsidR="00DC3DAD" w:rsidRDefault="00DC3DAD">
      <w:pPr>
        <w:spacing w:after="0"/>
      </w:pPr>
      <w:r>
        <w:separator/>
      </w:r>
    </w:p>
  </w:endnote>
  <w:endnote w:type="continuationSeparator" w:id="0">
    <w:p w14:paraId="472913FA" w14:textId="77777777" w:rsidR="00DC3DAD" w:rsidRDefault="00DC3D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91519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301E7FEF" w14:textId="77777777" w:rsidR="0038776E" w:rsidRPr="00350AB0" w:rsidRDefault="006B772A" w:rsidP="0038776E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 wp14:anchorId="23C87C1A" wp14:editId="5D4DC750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7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8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BE4280D" wp14:editId="4AE121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4" name="Prostokąt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4" o:spid="_x0000_s2049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6438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39E1A148" wp14:editId="1FF50DBE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6" name="Prostokąt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6" o:spid="_x0000_s2050" alt="&quot;&quot;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643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1D1ECB58" w14:textId="77777777" w:rsidR="0038776E" w:rsidRPr="00DC37A4" w:rsidRDefault="006B772A" w:rsidP="0038776E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416BA870" w14:textId="77777777" w:rsidR="0038776E" w:rsidRPr="00DC37A4" w:rsidRDefault="006B772A" w:rsidP="0038776E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5A29B6BD" w14:textId="77777777" w:rsidR="0038776E" w:rsidRPr="00473D45" w:rsidRDefault="006B772A" w:rsidP="0038776E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74BDF922" w14:textId="77777777" w:rsidR="00FD6EF4" w:rsidRPr="00350AB0" w:rsidRDefault="006B772A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4E4E9478" wp14:editId="37A2A20D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5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752F9A1F" wp14:editId="3E3889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29" o:spid="_x0000_s2051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5926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9FDFA17" wp14:editId="3F6FFAC1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30" o:spid="_x0000_s2052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131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70B719B" w14:textId="77777777" w:rsidR="00FD6EF4" w:rsidRPr="00DC37A4" w:rsidRDefault="006B772A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4D1222A5" w14:textId="77777777" w:rsidR="00FD6EF4" w:rsidRPr="00DC37A4" w:rsidRDefault="006B772A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C7FDE4" w14:textId="77777777" w:rsidR="00FD6EF4" w:rsidRPr="00473D45" w:rsidRDefault="006B772A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1E127" w14:textId="77777777" w:rsidR="00DC3DAD" w:rsidRDefault="00DC3DAD">
      <w:pPr>
        <w:spacing w:after="0"/>
      </w:pPr>
      <w:r>
        <w:separator/>
      </w:r>
    </w:p>
  </w:footnote>
  <w:footnote w:type="continuationSeparator" w:id="0">
    <w:p w14:paraId="1C930ADD" w14:textId="77777777" w:rsidR="00DC3DAD" w:rsidRDefault="00DC3D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F880C" w14:textId="77777777" w:rsidR="00FD6EF4" w:rsidRDefault="006B772A" w:rsidP="00EC2F55">
    <w:pPr>
      <w:pStyle w:val="Nagwek"/>
      <w:spacing w:before="240"/>
    </w:pPr>
    <w:r>
      <w:rPr>
        <w:noProof/>
      </w:rPr>
      <w:drawing>
        <wp:anchor distT="0" distB="0" distL="114300" distR="114300" simplePos="0" relativeHeight="251668480" behindDoc="0" locked="0" layoutInCell="1" allowOverlap="1" wp14:anchorId="171CE98C" wp14:editId="4B386A30">
          <wp:simplePos x="0" y="0"/>
          <wp:positionH relativeFrom="page">
            <wp:posOffset>672416</wp:posOffset>
          </wp:positionH>
          <wp:positionV relativeFrom="paragraph">
            <wp:posOffset>154305</wp:posOffset>
          </wp:positionV>
          <wp:extent cx="1890000" cy="532800"/>
          <wp:effectExtent l="0" t="0" r="0" b="635"/>
          <wp:wrapNone/>
          <wp:docPr id="1" name="Obraz 1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Centrum e-Zdrow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FD0EA9B0">
      <w:start w:val="1"/>
      <w:numFmt w:val="decimal"/>
      <w:lvlText w:val="%1."/>
      <w:lvlJc w:val="left"/>
      <w:pPr>
        <w:tabs>
          <w:tab w:val="num" w:pos="0"/>
        </w:tabs>
      </w:pPr>
    </w:lvl>
    <w:lvl w:ilvl="1" w:tplc="4552A87A">
      <w:start w:val="1"/>
      <w:numFmt w:val="decimal"/>
      <w:lvlText w:val="%2)"/>
      <w:lvlJc w:val="left"/>
      <w:pPr>
        <w:tabs>
          <w:tab w:val="num" w:pos="0"/>
        </w:tabs>
      </w:pPr>
    </w:lvl>
    <w:lvl w:ilvl="2" w:tplc="C53AEEB2">
      <w:numFmt w:val="decimal"/>
      <w:lvlText w:val=""/>
      <w:lvlJc w:val="left"/>
    </w:lvl>
    <w:lvl w:ilvl="3" w:tplc="EC12F8F6">
      <w:numFmt w:val="decimal"/>
      <w:lvlText w:val=""/>
      <w:lvlJc w:val="left"/>
    </w:lvl>
    <w:lvl w:ilvl="4" w:tplc="7DE890BC">
      <w:numFmt w:val="decimal"/>
      <w:lvlText w:val=""/>
      <w:lvlJc w:val="left"/>
    </w:lvl>
    <w:lvl w:ilvl="5" w:tplc="F6B29ACC">
      <w:numFmt w:val="decimal"/>
      <w:lvlText w:val=""/>
      <w:lvlJc w:val="left"/>
    </w:lvl>
    <w:lvl w:ilvl="6" w:tplc="0BA4FB68">
      <w:numFmt w:val="decimal"/>
      <w:lvlText w:val=""/>
      <w:lvlJc w:val="left"/>
    </w:lvl>
    <w:lvl w:ilvl="7" w:tplc="54D4D1BA">
      <w:numFmt w:val="decimal"/>
      <w:lvlText w:val=""/>
      <w:lvlJc w:val="left"/>
    </w:lvl>
    <w:lvl w:ilvl="8" w:tplc="4578641E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E5A453A2">
      <w:start w:val="1"/>
      <w:numFmt w:val="decimal"/>
      <w:lvlText w:val="%1."/>
      <w:lvlJc w:val="left"/>
      <w:pPr>
        <w:tabs>
          <w:tab w:val="num" w:pos="0"/>
        </w:tabs>
      </w:pPr>
    </w:lvl>
    <w:lvl w:ilvl="1" w:tplc="E2D83606">
      <w:start w:val="1"/>
      <w:numFmt w:val="decimal"/>
      <w:lvlText w:val="%2)"/>
      <w:lvlJc w:val="left"/>
      <w:pPr>
        <w:tabs>
          <w:tab w:val="num" w:pos="0"/>
        </w:tabs>
      </w:pPr>
    </w:lvl>
    <w:lvl w:ilvl="2" w:tplc="E4BC9472">
      <w:numFmt w:val="decimal"/>
      <w:lvlText w:val=""/>
      <w:lvlJc w:val="left"/>
    </w:lvl>
    <w:lvl w:ilvl="3" w:tplc="7DE08E64">
      <w:numFmt w:val="decimal"/>
      <w:lvlText w:val=""/>
      <w:lvlJc w:val="left"/>
    </w:lvl>
    <w:lvl w:ilvl="4" w:tplc="F5B6F28C">
      <w:numFmt w:val="decimal"/>
      <w:lvlText w:val=""/>
      <w:lvlJc w:val="left"/>
    </w:lvl>
    <w:lvl w:ilvl="5" w:tplc="82E059E4">
      <w:numFmt w:val="decimal"/>
      <w:lvlText w:val=""/>
      <w:lvlJc w:val="left"/>
    </w:lvl>
    <w:lvl w:ilvl="6" w:tplc="0EF42B16">
      <w:numFmt w:val="decimal"/>
      <w:lvlText w:val=""/>
      <w:lvlJc w:val="left"/>
    </w:lvl>
    <w:lvl w:ilvl="7" w:tplc="34F2B51A">
      <w:numFmt w:val="decimal"/>
      <w:lvlText w:val=""/>
      <w:lvlJc w:val="left"/>
    </w:lvl>
    <w:lvl w:ilvl="8" w:tplc="17FA366C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36E68DD0">
      <w:start w:val="1"/>
      <w:numFmt w:val="decimal"/>
      <w:lvlText w:val="%1."/>
      <w:lvlJc w:val="left"/>
      <w:pPr>
        <w:tabs>
          <w:tab w:val="num" w:pos="0"/>
        </w:tabs>
      </w:pPr>
    </w:lvl>
    <w:lvl w:ilvl="1" w:tplc="03EA85C2">
      <w:start w:val="1"/>
      <w:numFmt w:val="lowerLetter"/>
      <w:lvlText w:val="%2."/>
      <w:lvlJc w:val="left"/>
      <w:pPr>
        <w:tabs>
          <w:tab w:val="num" w:pos="0"/>
        </w:tabs>
      </w:pPr>
    </w:lvl>
    <w:lvl w:ilvl="2" w:tplc="D21C31FE">
      <w:numFmt w:val="decimal"/>
      <w:lvlText w:val=""/>
      <w:lvlJc w:val="left"/>
    </w:lvl>
    <w:lvl w:ilvl="3" w:tplc="589CBD7C">
      <w:numFmt w:val="decimal"/>
      <w:lvlText w:val=""/>
      <w:lvlJc w:val="left"/>
    </w:lvl>
    <w:lvl w:ilvl="4" w:tplc="C40C8072">
      <w:numFmt w:val="decimal"/>
      <w:lvlText w:val=""/>
      <w:lvlJc w:val="left"/>
    </w:lvl>
    <w:lvl w:ilvl="5" w:tplc="272412FA">
      <w:numFmt w:val="decimal"/>
      <w:lvlText w:val=""/>
      <w:lvlJc w:val="left"/>
    </w:lvl>
    <w:lvl w:ilvl="6" w:tplc="435CB096">
      <w:numFmt w:val="decimal"/>
      <w:lvlText w:val=""/>
      <w:lvlJc w:val="left"/>
    </w:lvl>
    <w:lvl w:ilvl="7" w:tplc="0480E932">
      <w:numFmt w:val="decimal"/>
      <w:lvlText w:val=""/>
      <w:lvlJc w:val="left"/>
    </w:lvl>
    <w:lvl w:ilvl="8" w:tplc="C960E6F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0E041198">
      <w:start w:val="1"/>
      <w:numFmt w:val="decimal"/>
      <w:lvlText w:val="%1."/>
      <w:lvlJc w:val="left"/>
      <w:pPr>
        <w:tabs>
          <w:tab w:val="num" w:pos="0"/>
        </w:tabs>
      </w:pPr>
    </w:lvl>
    <w:lvl w:ilvl="1" w:tplc="6420BF58">
      <w:start w:val="1"/>
      <w:numFmt w:val="lowerLetter"/>
      <w:lvlText w:val="%2."/>
      <w:lvlJc w:val="left"/>
      <w:pPr>
        <w:tabs>
          <w:tab w:val="num" w:pos="0"/>
        </w:tabs>
      </w:pPr>
    </w:lvl>
    <w:lvl w:ilvl="2" w:tplc="4D369FAC">
      <w:numFmt w:val="decimal"/>
      <w:lvlText w:val=""/>
      <w:lvlJc w:val="left"/>
    </w:lvl>
    <w:lvl w:ilvl="3" w:tplc="0C742A04">
      <w:numFmt w:val="decimal"/>
      <w:lvlText w:val=""/>
      <w:lvlJc w:val="left"/>
    </w:lvl>
    <w:lvl w:ilvl="4" w:tplc="5B38DD9A">
      <w:numFmt w:val="decimal"/>
      <w:lvlText w:val=""/>
      <w:lvlJc w:val="left"/>
    </w:lvl>
    <w:lvl w:ilvl="5" w:tplc="FECCA35A">
      <w:numFmt w:val="decimal"/>
      <w:lvlText w:val=""/>
      <w:lvlJc w:val="left"/>
    </w:lvl>
    <w:lvl w:ilvl="6" w:tplc="597EAE12">
      <w:numFmt w:val="decimal"/>
      <w:lvlText w:val=""/>
      <w:lvlJc w:val="left"/>
    </w:lvl>
    <w:lvl w:ilvl="7" w:tplc="72583D4E">
      <w:numFmt w:val="decimal"/>
      <w:lvlText w:val=""/>
      <w:lvlJc w:val="left"/>
    </w:lvl>
    <w:lvl w:ilvl="8" w:tplc="6330971A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874CF2DA">
      <w:start w:val="1"/>
      <w:numFmt w:val="decimal"/>
      <w:lvlText w:val="%1."/>
      <w:lvlJc w:val="left"/>
      <w:pPr>
        <w:tabs>
          <w:tab w:val="num" w:pos="0"/>
        </w:tabs>
      </w:pPr>
    </w:lvl>
    <w:lvl w:ilvl="1" w:tplc="28327540">
      <w:start w:val="1"/>
      <w:numFmt w:val="decimal"/>
      <w:lvlText w:val="%2)"/>
      <w:lvlJc w:val="left"/>
      <w:pPr>
        <w:tabs>
          <w:tab w:val="num" w:pos="0"/>
        </w:tabs>
      </w:pPr>
    </w:lvl>
    <w:lvl w:ilvl="2" w:tplc="AFD88838">
      <w:numFmt w:val="decimal"/>
      <w:lvlText w:val=""/>
      <w:lvlJc w:val="left"/>
    </w:lvl>
    <w:lvl w:ilvl="3" w:tplc="31DE5B8A">
      <w:numFmt w:val="decimal"/>
      <w:lvlText w:val=""/>
      <w:lvlJc w:val="left"/>
    </w:lvl>
    <w:lvl w:ilvl="4" w:tplc="4008DDDE">
      <w:numFmt w:val="decimal"/>
      <w:lvlText w:val=""/>
      <w:lvlJc w:val="left"/>
    </w:lvl>
    <w:lvl w:ilvl="5" w:tplc="24C636EC">
      <w:numFmt w:val="decimal"/>
      <w:lvlText w:val=""/>
      <w:lvlJc w:val="left"/>
    </w:lvl>
    <w:lvl w:ilvl="6" w:tplc="89809E7C">
      <w:numFmt w:val="decimal"/>
      <w:lvlText w:val=""/>
      <w:lvlJc w:val="left"/>
    </w:lvl>
    <w:lvl w:ilvl="7" w:tplc="8E5CC764">
      <w:numFmt w:val="decimal"/>
      <w:lvlText w:val=""/>
      <w:lvlJc w:val="left"/>
    </w:lvl>
    <w:lvl w:ilvl="8" w:tplc="CB5C24A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285827A8">
      <w:start w:val="1"/>
      <w:numFmt w:val="decimal"/>
      <w:lvlText w:val="%1."/>
      <w:lvlJc w:val="left"/>
      <w:pPr>
        <w:tabs>
          <w:tab w:val="num" w:pos="0"/>
        </w:tabs>
      </w:pPr>
    </w:lvl>
    <w:lvl w:ilvl="1" w:tplc="D84435C6">
      <w:start w:val="1"/>
      <w:numFmt w:val="lowerLetter"/>
      <w:lvlText w:val="%2."/>
      <w:lvlJc w:val="left"/>
      <w:pPr>
        <w:tabs>
          <w:tab w:val="num" w:pos="0"/>
        </w:tabs>
      </w:pPr>
    </w:lvl>
    <w:lvl w:ilvl="2" w:tplc="6150A47E">
      <w:start w:val="1"/>
      <w:numFmt w:val="upperLetter"/>
      <w:lvlText w:val="%3."/>
      <w:lvlJc w:val="left"/>
      <w:pPr>
        <w:tabs>
          <w:tab w:val="num" w:pos="0"/>
        </w:tabs>
      </w:pPr>
    </w:lvl>
    <w:lvl w:ilvl="3" w:tplc="22DCB5A2">
      <w:start w:val="1"/>
      <w:numFmt w:val="lowerRoman"/>
      <w:lvlText w:val="%4."/>
      <w:lvlJc w:val="left"/>
      <w:pPr>
        <w:tabs>
          <w:tab w:val="num" w:pos="0"/>
        </w:tabs>
      </w:pPr>
    </w:lvl>
    <w:lvl w:ilvl="4" w:tplc="98546BBA">
      <w:start w:val="1"/>
      <w:numFmt w:val="upperRoman"/>
      <w:lvlText w:val="%5."/>
      <w:lvlJc w:val="left"/>
      <w:pPr>
        <w:tabs>
          <w:tab w:val="num" w:pos="0"/>
        </w:tabs>
      </w:pPr>
    </w:lvl>
    <w:lvl w:ilvl="5" w:tplc="52FE4488">
      <w:start w:val="1"/>
      <w:numFmt w:val="decimal"/>
      <w:lvlText w:val="%6."/>
      <w:lvlJc w:val="left"/>
      <w:pPr>
        <w:tabs>
          <w:tab w:val="num" w:pos="0"/>
        </w:tabs>
      </w:pPr>
    </w:lvl>
    <w:lvl w:ilvl="6" w:tplc="71B8068C">
      <w:start w:val="1"/>
      <w:numFmt w:val="decimal"/>
      <w:lvlText w:val="%7."/>
      <w:lvlJc w:val="left"/>
      <w:pPr>
        <w:tabs>
          <w:tab w:val="num" w:pos="0"/>
        </w:tabs>
      </w:pPr>
    </w:lvl>
    <w:lvl w:ilvl="7" w:tplc="7FAC5FA6">
      <w:numFmt w:val="decimal"/>
      <w:lvlText w:val=""/>
      <w:lvlJc w:val="left"/>
    </w:lvl>
    <w:lvl w:ilvl="8" w:tplc="E0B29444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2ABA725A">
      <w:start w:val="1"/>
      <w:numFmt w:val="decimal"/>
      <w:lvlText w:val="%1."/>
      <w:lvlJc w:val="left"/>
      <w:pPr>
        <w:tabs>
          <w:tab w:val="num" w:pos="0"/>
        </w:tabs>
      </w:pPr>
    </w:lvl>
    <w:lvl w:ilvl="1" w:tplc="6BBC9C8A">
      <w:start w:val="1"/>
      <w:numFmt w:val="decimal"/>
      <w:lvlText w:val="%2)"/>
      <w:lvlJc w:val="left"/>
      <w:pPr>
        <w:tabs>
          <w:tab w:val="num" w:pos="0"/>
        </w:tabs>
      </w:pPr>
    </w:lvl>
    <w:lvl w:ilvl="2" w:tplc="D1E49E70">
      <w:numFmt w:val="decimal"/>
      <w:lvlText w:val=""/>
      <w:lvlJc w:val="left"/>
    </w:lvl>
    <w:lvl w:ilvl="3" w:tplc="B458423E">
      <w:numFmt w:val="decimal"/>
      <w:lvlText w:val=""/>
      <w:lvlJc w:val="left"/>
    </w:lvl>
    <w:lvl w:ilvl="4" w:tplc="956A6992">
      <w:numFmt w:val="decimal"/>
      <w:lvlText w:val=""/>
      <w:lvlJc w:val="left"/>
    </w:lvl>
    <w:lvl w:ilvl="5" w:tplc="90360DD4">
      <w:numFmt w:val="decimal"/>
      <w:lvlText w:val=""/>
      <w:lvlJc w:val="left"/>
    </w:lvl>
    <w:lvl w:ilvl="6" w:tplc="D3340854">
      <w:numFmt w:val="decimal"/>
      <w:lvlText w:val=""/>
      <w:lvlJc w:val="left"/>
    </w:lvl>
    <w:lvl w:ilvl="7" w:tplc="C4C08648">
      <w:numFmt w:val="decimal"/>
      <w:lvlText w:val=""/>
      <w:lvlJc w:val="left"/>
    </w:lvl>
    <w:lvl w:ilvl="8" w:tplc="E6E21768">
      <w:numFmt w:val="decimal"/>
      <w:lvlText w:val=""/>
      <w:lvlJc w:val="left"/>
    </w:lvl>
  </w:abstractNum>
  <w:abstractNum w:abstractNumId="7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9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0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39E07500"/>
    <w:multiLevelType w:val="hybridMultilevel"/>
    <w:tmpl w:val="E9A058E6"/>
    <w:lvl w:ilvl="0" w:tplc="1724472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505AFB84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7B224A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2299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18E4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D0D1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746C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DAAE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3E7B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7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8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54260997"/>
    <w:multiLevelType w:val="hybridMultilevel"/>
    <w:tmpl w:val="05561298"/>
    <w:lvl w:ilvl="0" w:tplc="B3CE7DDE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0EFC25D0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259AFC20" w:tentative="1">
      <w:start w:val="1"/>
      <w:numFmt w:val="lowerRoman"/>
      <w:lvlText w:val="%3."/>
      <w:lvlJc w:val="right"/>
      <w:pPr>
        <w:ind w:left="2160" w:hanging="180"/>
      </w:pPr>
    </w:lvl>
    <w:lvl w:ilvl="3" w:tplc="F5DEDA0A" w:tentative="1">
      <w:start w:val="1"/>
      <w:numFmt w:val="decimal"/>
      <w:lvlText w:val="%4."/>
      <w:lvlJc w:val="left"/>
      <w:pPr>
        <w:ind w:left="2880" w:hanging="360"/>
      </w:pPr>
    </w:lvl>
    <w:lvl w:ilvl="4" w:tplc="3C1A1B8A" w:tentative="1">
      <w:start w:val="1"/>
      <w:numFmt w:val="lowerLetter"/>
      <w:lvlText w:val="%5."/>
      <w:lvlJc w:val="left"/>
      <w:pPr>
        <w:ind w:left="3600" w:hanging="360"/>
      </w:pPr>
    </w:lvl>
    <w:lvl w:ilvl="5" w:tplc="F9D04BC0" w:tentative="1">
      <w:start w:val="1"/>
      <w:numFmt w:val="lowerRoman"/>
      <w:lvlText w:val="%6."/>
      <w:lvlJc w:val="right"/>
      <w:pPr>
        <w:ind w:left="4320" w:hanging="180"/>
      </w:pPr>
    </w:lvl>
    <w:lvl w:ilvl="6" w:tplc="84AA00C0" w:tentative="1">
      <w:start w:val="1"/>
      <w:numFmt w:val="decimal"/>
      <w:lvlText w:val="%7."/>
      <w:lvlJc w:val="left"/>
      <w:pPr>
        <w:ind w:left="5040" w:hanging="360"/>
      </w:pPr>
    </w:lvl>
    <w:lvl w:ilvl="7" w:tplc="278A2F82" w:tentative="1">
      <w:start w:val="1"/>
      <w:numFmt w:val="lowerLetter"/>
      <w:lvlText w:val="%8."/>
      <w:lvlJc w:val="left"/>
      <w:pPr>
        <w:ind w:left="5760" w:hanging="360"/>
      </w:pPr>
    </w:lvl>
    <w:lvl w:ilvl="8" w:tplc="1A545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4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5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6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7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8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 w16cid:durableId="2111121545">
    <w:abstractNumId w:val="15"/>
  </w:num>
  <w:num w:numId="2" w16cid:durableId="850217962">
    <w:abstractNumId w:val="22"/>
  </w:num>
  <w:num w:numId="3" w16cid:durableId="1960187146">
    <w:abstractNumId w:val="0"/>
  </w:num>
  <w:num w:numId="4" w16cid:durableId="232859513">
    <w:abstractNumId w:val="1"/>
  </w:num>
  <w:num w:numId="5" w16cid:durableId="1284115061">
    <w:abstractNumId w:val="2"/>
  </w:num>
  <w:num w:numId="6" w16cid:durableId="202135815">
    <w:abstractNumId w:val="3"/>
  </w:num>
  <w:num w:numId="7" w16cid:durableId="93862339">
    <w:abstractNumId w:val="4"/>
  </w:num>
  <w:num w:numId="8" w16cid:durableId="1563562698">
    <w:abstractNumId w:val="5"/>
  </w:num>
  <w:num w:numId="9" w16cid:durableId="780955307">
    <w:abstractNumId w:val="6"/>
  </w:num>
  <w:num w:numId="10" w16cid:durableId="2145922115">
    <w:abstractNumId w:val="8"/>
  </w:num>
  <w:num w:numId="11" w16cid:durableId="2077434119">
    <w:abstractNumId w:val="13"/>
  </w:num>
  <w:num w:numId="12" w16cid:durableId="2026394827">
    <w:abstractNumId w:val="14"/>
  </w:num>
  <w:num w:numId="13" w16cid:durableId="288171950">
    <w:abstractNumId w:val="26"/>
  </w:num>
  <w:num w:numId="14" w16cid:durableId="752824985">
    <w:abstractNumId w:val="9"/>
  </w:num>
  <w:num w:numId="15" w16cid:durableId="41639556">
    <w:abstractNumId w:val="12"/>
  </w:num>
  <w:num w:numId="16" w16cid:durableId="578095616">
    <w:abstractNumId w:val="23"/>
  </w:num>
  <w:num w:numId="17" w16cid:durableId="1907835830">
    <w:abstractNumId w:val="28"/>
  </w:num>
  <w:num w:numId="18" w16cid:durableId="933591057">
    <w:abstractNumId w:val="17"/>
  </w:num>
  <w:num w:numId="19" w16cid:durableId="698362274">
    <w:abstractNumId w:val="20"/>
  </w:num>
  <w:num w:numId="20" w16cid:durableId="1638411602">
    <w:abstractNumId w:val="27"/>
  </w:num>
  <w:num w:numId="21" w16cid:durableId="39718817">
    <w:abstractNumId w:val="18"/>
  </w:num>
  <w:num w:numId="22" w16cid:durableId="208229526">
    <w:abstractNumId w:val="7"/>
  </w:num>
  <w:num w:numId="23" w16cid:durableId="1290016510">
    <w:abstractNumId w:val="19"/>
  </w:num>
  <w:num w:numId="24" w16cid:durableId="957416695">
    <w:abstractNumId w:val="10"/>
  </w:num>
  <w:num w:numId="25" w16cid:durableId="935089211">
    <w:abstractNumId w:val="25"/>
  </w:num>
  <w:num w:numId="26" w16cid:durableId="1395203595">
    <w:abstractNumId w:val="24"/>
  </w:num>
  <w:num w:numId="27" w16cid:durableId="2064450446">
    <w:abstractNumId w:val="16"/>
  </w:num>
  <w:num w:numId="28" w16cid:durableId="501161533">
    <w:abstractNumId w:val="11"/>
  </w:num>
  <w:num w:numId="29" w16cid:durableId="3443588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1C"/>
    <w:rsid w:val="000230BF"/>
    <w:rsid w:val="001F071C"/>
    <w:rsid w:val="006B772A"/>
    <w:rsid w:val="006D1613"/>
    <w:rsid w:val="008D101D"/>
    <w:rsid w:val="00DC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D94E2"/>
  <w15:docId w15:val="{37838B63-8E82-455E-B4E6-1838C888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0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4EA8510DC2B479A623E160445D638" ma:contentTypeVersion="4" ma:contentTypeDescription="Utwórz nowy dokument." ma:contentTypeScope="" ma:versionID="4054218f1514b57cf9fe138d54acf1a0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c06b5731f1dc562d8d362085225a8071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CeZ główny</Opis>
    <Komorki xmlns="fdb32b3d-d7ba-43bc-8654-68b064441739" xsi:nil="true"/>
    <Aktywny xmlns="24013cd9-d7a6-4e0b-bde9-b4174ed491f6">true</Aktywny>
    <TypSzablonu xmlns="fdb32b3d-d7ba-43bc-8654-68b064441739" xsi:nil="true"/>
  </documentManagement>
</p:properties>
</file>

<file path=customXml/itemProps1.xml><?xml version="1.0" encoding="utf-8"?>
<ds:datastoreItem xmlns:ds="http://schemas.openxmlformats.org/officeDocument/2006/customXml" ds:itemID="{CAB9463B-5743-4055-B2E2-AED1CBEDC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157035-AEA4-4CCA-BA71-29D0C784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BCE7CF-87EC-4592-A3B8-0A6EE15812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00E8AE-A75A-4DB2-8CE3-60DC31AAB6C6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fdb32b3d-d7ba-43bc-8654-68b0644417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creator>Centrum e-Zdrowia</dc:creator>
  <cp:lastModifiedBy>Chrostek Łukasz</cp:lastModifiedBy>
  <cp:revision>10</cp:revision>
  <dcterms:created xsi:type="dcterms:W3CDTF">2022-01-17T11:41:00Z</dcterms:created>
  <dcterms:modified xsi:type="dcterms:W3CDTF">2022-09-22T09:50:00Z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