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D798" w14:textId="77777777" w:rsidR="00582349" w:rsidRDefault="00582349" w:rsidP="00582349">
      <w:pPr>
        <w:spacing w:after="0" w:line="276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14:paraId="63A17F43" w14:textId="77777777" w:rsidR="00582349" w:rsidRDefault="00582349" w:rsidP="00582349">
      <w:pPr>
        <w:spacing w:after="0" w:line="276" w:lineRule="auto"/>
        <w:jc w:val="right"/>
        <w:rPr>
          <w:rFonts w:asciiTheme="minorHAnsi" w:hAnsiTheme="minorHAnsi" w:cstheme="minorHAnsi"/>
        </w:rPr>
      </w:pPr>
    </w:p>
    <w:p w14:paraId="7CB1B1DE" w14:textId="1D01A847" w:rsidR="00582349" w:rsidRPr="00F51C47" w:rsidRDefault="00582349" w:rsidP="00582349">
      <w:pPr>
        <w:spacing w:after="0" w:line="276" w:lineRule="auto"/>
        <w:jc w:val="right"/>
        <w:rPr>
          <w:rFonts w:cs="Calibri"/>
          <w:b/>
          <w:bCs/>
          <w:lang w:eastAsia="pl-PL"/>
        </w:rPr>
      </w:pPr>
      <w:r w:rsidRPr="00F51C47">
        <w:rPr>
          <w:rFonts w:cs="Calibri"/>
          <w:b/>
          <w:bCs/>
          <w:lang w:eastAsia="pl-PL"/>
        </w:rPr>
        <w:t xml:space="preserve">Załącznik nr </w:t>
      </w:r>
      <w:r>
        <w:rPr>
          <w:rFonts w:cs="Calibri"/>
          <w:b/>
          <w:bCs/>
          <w:lang w:eastAsia="pl-PL"/>
        </w:rPr>
        <w:t xml:space="preserve">4 </w:t>
      </w:r>
      <w:r w:rsidRPr="00F51C47">
        <w:rPr>
          <w:rFonts w:cs="Calibri"/>
          <w:b/>
          <w:bCs/>
          <w:lang w:eastAsia="pl-PL"/>
        </w:rPr>
        <w:t xml:space="preserve">do </w:t>
      </w:r>
      <w:r>
        <w:rPr>
          <w:rFonts w:cs="Calibri"/>
          <w:b/>
          <w:bCs/>
          <w:lang w:eastAsia="pl-PL"/>
        </w:rPr>
        <w:t>Zapytania ofertowego</w:t>
      </w:r>
    </w:p>
    <w:p w14:paraId="480180C4" w14:textId="77777777" w:rsidR="00582349" w:rsidRPr="00F51C47" w:rsidRDefault="00582349" w:rsidP="00582349">
      <w:pPr>
        <w:spacing w:after="0" w:line="276" w:lineRule="auto"/>
        <w:rPr>
          <w:rFonts w:cs="Calibri"/>
        </w:rPr>
      </w:pPr>
    </w:p>
    <w:p w14:paraId="7CB5C76D" w14:textId="77777777" w:rsidR="00582349" w:rsidRPr="00F51C47" w:rsidRDefault="00582349" w:rsidP="00582349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….……………………………………..…… </w:t>
      </w:r>
    </w:p>
    <w:p w14:paraId="64B093D6" w14:textId="77777777" w:rsidR="00582349" w:rsidRPr="00F51C47" w:rsidRDefault="00582349" w:rsidP="00582349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(</w:t>
      </w:r>
      <w:r w:rsidRPr="00F51C47">
        <w:rPr>
          <w:rFonts w:eastAsia="Times New Roman" w:cs="Calibri"/>
          <w:i/>
          <w:lang w:eastAsia="pl-PL"/>
        </w:rPr>
        <w:t>Nazwa</w:t>
      </w:r>
      <w:r w:rsidRPr="00F51C47">
        <w:rPr>
          <w:rFonts w:eastAsia="Times New Roman" w:cs="Calibri"/>
          <w:lang w:eastAsia="pl-PL"/>
        </w:rPr>
        <w:t xml:space="preserve"> </w:t>
      </w:r>
      <w:r w:rsidRPr="00F51C47">
        <w:rPr>
          <w:rFonts w:eastAsia="Times New Roman" w:cs="Calibri"/>
          <w:i/>
          <w:lang w:eastAsia="pl-PL"/>
        </w:rPr>
        <w:t>Wykonawcy, REGON)</w:t>
      </w:r>
    </w:p>
    <w:p w14:paraId="3571DEDD" w14:textId="77777777" w:rsidR="000C567E" w:rsidRDefault="000C567E" w:rsidP="00582349">
      <w:pPr>
        <w:spacing w:after="0" w:line="276" w:lineRule="auto"/>
        <w:rPr>
          <w:rFonts w:cs="Calibri"/>
        </w:rPr>
      </w:pPr>
    </w:p>
    <w:p w14:paraId="652460AA" w14:textId="5D115ABC" w:rsidR="00582349" w:rsidRPr="005A6D87" w:rsidRDefault="00582349" w:rsidP="005A6D87">
      <w:pPr>
        <w:pStyle w:val="Akapitzlist"/>
        <w:numPr>
          <w:ilvl w:val="0"/>
          <w:numId w:val="0"/>
        </w:numPr>
        <w:spacing w:after="240"/>
        <w:ind w:left="405" w:right="23"/>
        <w:jc w:val="both"/>
        <w:rPr>
          <w:rFonts w:asciiTheme="minorHAnsi" w:hAnsiTheme="minorHAnsi" w:cstheme="minorHAnsi"/>
          <w:b/>
          <w:lang w:val="pl-PL"/>
        </w:rPr>
      </w:pPr>
      <w:proofErr w:type="spellStart"/>
      <w:r>
        <w:rPr>
          <w:rFonts w:cs="Calibri"/>
        </w:rPr>
        <w:t>Przystępując</w:t>
      </w:r>
      <w:proofErr w:type="spellEnd"/>
      <w:r>
        <w:rPr>
          <w:rFonts w:cs="Calibri"/>
        </w:rPr>
        <w:t xml:space="preserve"> do </w:t>
      </w:r>
      <w:r w:rsidRPr="005A6D87">
        <w:rPr>
          <w:rFonts w:cs="Calibri"/>
          <w:lang w:val="pl-PL"/>
        </w:rPr>
        <w:t>prowadzonego przez Zamawiającego - Centrum Systemów Informacyjnych Ochrony Zdrowia postępowania o udzielenie zamówienia publicznego pn.</w:t>
      </w:r>
      <w:r w:rsidR="0069520D" w:rsidRPr="005A6D87">
        <w:rPr>
          <w:rFonts w:cs="Calibri"/>
          <w:lang w:val="pl-PL"/>
        </w:rPr>
        <w:t xml:space="preserve"> </w:t>
      </w:r>
      <w:r w:rsidR="000B68AF">
        <w:rPr>
          <w:rFonts w:cs="Calibri"/>
          <w:lang w:val="pl-PL"/>
        </w:rPr>
        <w:t>„</w:t>
      </w:r>
      <w:r w:rsidR="005A6D87" w:rsidRPr="005A6D87">
        <w:rPr>
          <w:rFonts w:asciiTheme="minorHAnsi" w:hAnsiTheme="minorHAnsi" w:cstheme="minorHAnsi"/>
          <w:b/>
          <w:lang w:val="pl-PL"/>
        </w:rPr>
        <w:t xml:space="preserve">Wykonanie audytu na zgodność z wymaganiami ustawy o Krajowym Systemie </w:t>
      </w:r>
      <w:proofErr w:type="spellStart"/>
      <w:r w:rsidR="000B68AF" w:rsidRPr="005A6D87">
        <w:rPr>
          <w:rFonts w:asciiTheme="minorHAnsi" w:hAnsiTheme="minorHAnsi" w:cstheme="minorHAnsi"/>
          <w:b/>
          <w:lang w:val="pl-PL"/>
        </w:rPr>
        <w:t>Cyberbezpieczeństwa</w:t>
      </w:r>
      <w:proofErr w:type="spellEnd"/>
      <w:r w:rsidR="000B68AF">
        <w:rPr>
          <w:rFonts w:asciiTheme="minorHAnsi" w:hAnsiTheme="minorHAnsi" w:cstheme="minorHAnsi"/>
          <w:b/>
          <w:lang w:val="pl-PL"/>
        </w:rPr>
        <w:t>”</w:t>
      </w:r>
      <w:r w:rsidR="005A6D87" w:rsidRPr="005A6D87">
        <w:rPr>
          <w:rFonts w:asciiTheme="minorHAnsi" w:hAnsiTheme="minorHAnsi" w:cstheme="minorHAnsi"/>
          <w:b/>
          <w:lang w:val="pl-PL"/>
        </w:rPr>
        <w:t xml:space="preserve">. </w:t>
      </w:r>
      <w:r w:rsidRPr="005A6D87">
        <w:rPr>
          <w:rFonts w:cs="Calibri"/>
          <w:b/>
          <w:bCs/>
          <w:lang w:val="pl-PL"/>
        </w:rPr>
        <w:t>znak sprawy: W</w:t>
      </w:r>
      <w:r w:rsidR="007C5871" w:rsidRPr="005A6D87">
        <w:rPr>
          <w:rFonts w:cs="Calibri"/>
          <w:b/>
          <w:bCs/>
          <w:lang w:val="pl-PL"/>
        </w:rPr>
        <w:t>R</w:t>
      </w:r>
      <w:r w:rsidRPr="005A6D87">
        <w:rPr>
          <w:rFonts w:cs="Calibri"/>
          <w:b/>
          <w:bCs/>
          <w:lang w:val="pl-PL"/>
        </w:rPr>
        <w:t>Z.270.</w:t>
      </w:r>
      <w:r w:rsidR="005A6D87" w:rsidRPr="005A6D87">
        <w:rPr>
          <w:rFonts w:cs="Calibri"/>
          <w:b/>
          <w:bCs/>
          <w:lang w:val="pl-PL"/>
        </w:rPr>
        <w:t>2</w:t>
      </w:r>
      <w:r w:rsidR="00544270">
        <w:rPr>
          <w:rFonts w:cs="Calibri"/>
          <w:b/>
          <w:bCs/>
          <w:lang w:val="pl-PL"/>
        </w:rPr>
        <w:t>31</w:t>
      </w:r>
      <w:r w:rsidRPr="005A6D87">
        <w:rPr>
          <w:rFonts w:cs="Calibri"/>
          <w:b/>
          <w:bCs/>
          <w:lang w:val="pl-PL"/>
        </w:rPr>
        <w:t>.202</w:t>
      </w:r>
      <w:r w:rsidR="005A6D87" w:rsidRPr="005A6D87">
        <w:rPr>
          <w:rFonts w:cs="Calibri"/>
          <w:b/>
          <w:bCs/>
          <w:lang w:val="pl-PL"/>
        </w:rPr>
        <w:t>2</w:t>
      </w:r>
      <w:r w:rsidRPr="005A6D87">
        <w:rPr>
          <w:rFonts w:cs="Calibri"/>
          <w:b/>
          <w:i/>
          <w:lang w:val="pl-PL"/>
        </w:rPr>
        <w:t>,</w:t>
      </w:r>
      <w:r w:rsidRPr="005A6D87">
        <w:rPr>
          <w:rFonts w:eastAsia="Times New Roman" w:cs="Calibri"/>
          <w:bCs/>
          <w:lang w:val="pl-PL" w:eastAsia="pl-PL"/>
        </w:rPr>
        <w:t xml:space="preserve"> w celu wykazania spełniania warunku, o którym mowa w </w:t>
      </w:r>
      <w:r w:rsidRPr="005A6D87">
        <w:rPr>
          <w:rFonts w:eastAsia="Times New Roman" w:cs="Calibri"/>
          <w:b/>
          <w:bCs/>
          <w:lang w:val="pl-PL" w:eastAsia="pl-PL"/>
        </w:rPr>
        <w:t>pkt. 9 ust. 1</w:t>
      </w:r>
      <w:r w:rsidR="005A6D87">
        <w:rPr>
          <w:rFonts w:eastAsia="Times New Roman" w:cs="Calibri"/>
          <w:b/>
          <w:bCs/>
          <w:lang w:val="pl-PL" w:eastAsia="pl-PL"/>
        </w:rPr>
        <w:t xml:space="preserve"> pkt 1.1.</w:t>
      </w:r>
      <w:r w:rsidRPr="005A6D87">
        <w:rPr>
          <w:rFonts w:eastAsia="Times New Roman" w:cs="Calibri"/>
          <w:b/>
          <w:bCs/>
          <w:lang w:val="pl-PL" w:eastAsia="pl-PL"/>
        </w:rPr>
        <w:t xml:space="preserve"> Zapytania ofertowego</w:t>
      </w:r>
      <w:r w:rsidRPr="005A6D87">
        <w:rPr>
          <w:rFonts w:eastAsia="Times New Roman" w:cs="Calibri"/>
          <w:bCs/>
          <w:lang w:val="pl-PL" w:eastAsia="pl-PL"/>
        </w:rPr>
        <w:t>, oświadczamy, iż w okresie ostatnich trzech lat przed upływem terminu składania ofert wykonaliśmy następujące zamówienia:</w:t>
      </w:r>
    </w:p>
    <w:p w14:paraId="3F9D577D" w14:textId="77777777" w:rsidR="00582349" w:rsidRPr="00C75DB5" w:rsidRDefault="00582349" w:rsidP="00582349">
      <w:pPr>
        <w:spacing w:after="0" w:line="276" w:lineRule="auto"/>
        <w:jc w:val="center"/>
        <w:rPr>
          <w:rFonts w:cs="Calibri"/>
          <w:b/>
          <w:bCs/>
        </w:rPr>
      </w:pPr>
      <w:r w:rsidRPr="00C75DB5">
        <w:rPr>
          <w:rFonts w:cs="Calibri"/>
          <w:b/>
          <w:bCs/>
        </w:rPr>
        <w:t>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"/>
        <w:gridCol w:w="2547"/>
        <w:gridCol w:w="1919"/>
        <w:gridCol w:w="1506"/>
        <w:gridCol w:w="1499"/>
        <w:gridCol w:w="1492"/>
      </w:tblGrid>
      <w:tr w:rsidR="00582349" w14:paraId="54962E1F" w14:textId="77777777" w:rsidTr="007C5871">
        <w:tc>
          <w:tcPr>
            <w:tcW w:w="438" w:type="dxa"/>
          </w:tcPr>
          <w:p w14:paraId="1232284F" w14:textId="77777777" w:rsidR="00582349" w:rsidRDefault="00582349" w:rsidP="00200A44">
            <w:pPr>
              <w:spacing w:after="0" w:line="276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Lp</w:t>
            </w:r>
            <w:proofErr w:type="spellEnd"/>
          </w:p>
        </w:tc>
        <w:tc>
          <w:tcPr>
            <w:tcW w:w="2547" w:type="dxa"/>
          </w:tcPr>
          <w:p w14:paraId="294126A2" w14:textId="77777777" w:rsidR="00582349" w:rsidRPr="000C567E" w:rsidRDefault="00582349" w:rsidP="00200A44">
            <w:pPr>
              <w:spacing w:after="0" w:line="276" w:lineRule="auto"/>
              <w:jc w:val="center"/>
              <w:rPr>
                <w:rFonts w:cs="Calibri"/>
              </w:rPr>
            </w:pPr>
            <w:r w:rsidRPr="000C567E">
              <w:rPr>
                <w:rFonts w:cs="Calibri"/>
              </w:rPr>
              <w:t>Przedmiot usługi</w:t>
            </w:r>
          </w:p>
        </w:tc>
        <w:tc>
          <w:tcPr>
            <w:tcW w:w="1919" w:type="dxa"/>
          </w:tcPr>
          <w:p w14:paraId="4373D6B7" w14:textId="68E5DEB3" w:rsidR="00582349" w:rsidRPr="000C567E" w:rsidRDefault="00582349" w:rsidP="00200A44">
            <w:pPr>
              <w:spacing w:after="0" w:line="276" w:lineRule="auto"/>
              <w:jc w:val="center"/>
              <w:rPr>
                <w:rFonts w:cs="Calibri"/>
              </w:rPr>
            </w:pPr>
            <w:r w:rsidRPr="000C567E">
              <w:rPr>
                <w:rFonts w:asciiTheme="minorHAnsi" w:hAnsiTheme="minorHAnsi" w:cstheme="minorHAnsi"/>
                <w:iCs/>
                <w:color w:val="000000"/>
              </w:rPr>
              <w:t xml:space="preserve">Usługa obejmująca swoim zakresem </w:t>
            </w:r>
            <w:r w:rsidR="000A1211" w:rsidRPr="005153E9">
              <w:rPr>
                <w:rFonts w:asciiTheme="minorHAnsi" w:hAnsiTheme="minorHAnsi" w:cstheme="minorHAnsi"/>
                <w:color w:val="000000"/>
              </w:rPr>
              <w:t xml:space="preserve">wykonanie </w:t>
            </w:r>
            <w:r w:rsidR="000A1211" w:rsidRPr="00544270">
              <w:rPr>
                <w:rFonts w:asciiTheme="minorHAnsi" w:hAnsiTheme="minorHAnsi" w:cstheme="minorHAnsi"/>
              </w:rPr>
              <w:t>a</w:t>
            </w:r>
            <w:r w:rsidR="00544270" w:rsidRPr="00544270">
              <w:rPr>
                <w:rFonts w:asciiTheme="minorHAnsi" w:hAnsiTheme="minorHAnsi" w:cstheme="minorHAnsi"/>
              </w:rPr>
              <w:t>udytu</w:t>
            </w:r>
            <w:r w:rsidR="000A1211" w:rsidRPr="005153E9">
              <w:rPr>
                <w:rFonts w:asciiTheme="minorHAnsi" w:hAnsiTheme="minorHAnsi" w:cstheme="minorHAnsi"/>
              </w:rPr>
              <w:t xml:space="preserve"> w zakresie stanu systemu bezpieczeństwa wykorzystywanego do świadczenia usługi kluczowej</w:t>
            </w:r>
            <w:r w:rsidR="005A6D87">
              <w:rPr>
                <w:rFonts w:asciiTheme="minorHAnsi" w:hAnsiTheme="minorHAnsi" w:cstheme="minorHAnsi"/>
              </w:rPr>
              <w:t xml:space="preserve"> na rzecz instytucji publicznej</w:t>
            </w:r>
            <w:r w:rsidR="000A1211" w:rsidRPr="005153E9">
              <w:rPr>
                <w:rFonts w:asciiTheme="minorHAnsi" w:hAnsiTheme="minorHAnsi" w:cstheme="minorHAnsi"/>
              </w:rPr>
              <w:t xml:space="preserve"> </w:t>
            </w:r>
            <w:r w:rsidRPr="000C567E">
              <w:rPr>
                <w:rFonts w:eastAsia="Times New Roman" w:cs="Calibri"/>
                <w:color w:val="000000"/>
              </w:rPr>
              <w:t>(TAK/NIE)</w:t>
            </w:r>
          </w:p>
        </w:tc>
        <w:tc>
          <w:tcPr>
            <w:tcW w:w="1506" w:type="dxa"/>
          </w:tcPr>
          <w:p w14:paraId="4E00F75B" w14:textId="77777777" w:rsidR="00582349" w:rsidRDefault="00582349" w:rsidP="00200A44">
            <w:pPr>
              <w:spacing w:after="0" w:line="276" w:lineRule="auto"/>
              <w:jc w:val="center"/>
              <w:rPr>
                <w:rFonts w:cs="Calibri"/>
              </w:rPr>
            </w:pPr>
            <w:r w:rsidRPr="00C75DB5">
              <w:rPr>
                <w:rFonts w:eastAsia="Times New Roman" w:cs="Calibri"/>
                <w:color w:val="000000"/>
              </w:rPr>
              <w:t>Nazwa i adres podmiotu, na rzecz którego wykonywano określoną usługę</w:t>
            </w:r>
          </w:p>
        </w:tc>
        <w:tc>
          <w:tcPr>
            <w:tcW w:w="1499" w:type="dxa"/>
          </w:tcPr>
          <w:p w14:paraId="161E45D6" w14:textId="77777777" w:rsidR="00582349" w:rsidRDefault="00582349" w:rsidP="00200A44">
            <w:pPr>
              <w:spacing w:after="0" w:line="276" w:lineRule="auto"/>
              <w:jc w:val="center"/>
              <w:rPr>
                <w:rFonts w:cs="Calibri"/>
              </w:rPr>
            </w:pPr>
            <w:r w:rsidRPr="00C75DB5">
              <w:rPr>
                <w:rFonts w:eastAsia="Times New Roman" w:cs="Calibri"/>
                <w:color w:val="000000"/>
              </w:rPr>
              <w:t>Data wykonania (odbioru) (dzień -miesiąc-rok)</w:t>
            </w:r>
          </w:p>
        </w:tc>
        <w:tc>
          <w:tcPr>
            <w:tcW w:w="1492" w:type="dxa"/>
          </w:tcPr>
          <w:p w14:paraId="2269EC2D" w14:textId="77777777" w:rsidR="00582349" w:rsidRDefault="00582349" w:rsidP="00200A44">
            <w:pPr>
              <w:spacing w:after="0" w:line="276" w:lineRule="auto"/>
              <w:jc w:val="center"/>
              <w:rPr>
                <w:rFonts w:cs="Calibri"/>
              </w:rPr>
            </w:pPr>
            <w:r w:rsidRPr="00C75DB5">
              <w:rPr>
                <w:rFonts w:eastAsia="Times New Roman" w:cs="Calibri"/>
                <w:color w:val="000000"/>
              </w:rPr>
              <w:t>Wartość usługi</w:t>
            </w:r>
          </w:p>
        </w:tc>
      </w:tr>
      <w:tr w:rsidR="00582349" w14:paraId="0324C069" w14:textId="77777777" w:rsidTr="007C5871">
        <w:tc>
          <w:tcPr>
            <w:tcW w:w="438" w:type="dxa"/>
          </w:tcPr>
          <w:p w14:paraId="207448CF" w14:textId="77777777" w:rsidR="00582349" w:rsidRDefault="00582349" w:rsidP="00200A44">
            <w:pPr>
              <w:spacing w:after="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547" w:type="dxa"/>
          </w:tcPr>
          <w:p w14:paraId="2819F61B" w14:textId="77777777" w:rsidR="00582349" w:rsidRDefault="00582349" w:rsidP="00200A44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1919" w:type="dxa"/>
          </w:tcPr>
          <w:p w14:paraId="07033989" w14:textId="77777777" w:rsidR="00582349" w:rsidRDefault="00582349" w:rsidP="00200A44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1506" w:type="dxa"/>
          </w:tcPr>
          <w:p w14:paraId="21C2FA70" w14:textId="77777777" w:rsidR="00582349" w:rsidRDefault="00582349" w:rsidP="00200A44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1499" w:type="dxa"/>
          </w:tcPr>
          <w:p w14:paraId="500E60F8" w14:textId="77777777" w:rsidR="00582349" w:rsidRDefault="00582349" w:rsidP="00200A44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1492" w:type="dxa"/>
          </w:tcPr>
          <w:p w14:paraId="52AAF278" w14:textId="77777777" w:rsidR="00582349" w:rsidRDefault="00582349" w:rsidP="00200A44">
            <w:pPr>
              <w:spacing w:after="0" w:line="276" w:lineRule="auto"/>
              <w:jc w:val="center"/>
              <w:rPr>
                <w:rFonts w:cs="Calibri"/>
              </w:rPr>
            </w:pPr>
          </w:p>
        </w:tc>
      </w:tr>
      <w:tr w:rsidR="007550F3" w14:paraId="7F1A2E61" w14:textId="77777777" w:rsidTr="007C5871">
        <w:tc>
          <w:tcPr>
            <w:tcW w:w="438" w:type="dxa"/>
          </w:tcPr>
          <w:p w14:paraId="1681C6EB" w14:textId="00A07B61" w:rsidR="007550F3" w:rsidRDefault="007550F3" w:rsidP="00200A44">
            <w:pPr>
              <w:spacing w:after="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547" w:type="dxa"/>
          </w:tcPr>
          <w:p w14:paraId="0BB8EA15" w14:textId="77777777" w:rsidR="007550F3" w:rsidRDefault="007550F3" w:rsidP="00200A44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1919" w:type="dxa"/>
          </w:tcPr>
          <w:p w14:paraId="4FF8F0C2" w14:textId="77777777" w:rsidR="007550F3" w:rsidRDefault="007550F3" w:rsidP="00200A44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1506" w:type="dxa"/>
          </w:tcPr>
          <w:p w14:paraId="1C39271C" w14:textId="77777777" w:rsidR="007550F3" w:rsidRDefault="007550F3" w:rsidP="00200A44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1499" w:type="dxa"/>
          </w:tcPr>
          <w:p w14:paraId="579E0E79" w14:textId="77777777" w:rsidR="007550F3" w:rsidRDefault="007550F3" w:rsidP="00200A44">
            <w:p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1492" w:type="dxa"/>
          </w:tcPr>
          <w:p w14:paraId="659E25BA" w14:textId="77777777" w:rsidR="007550F3" w:rsidRDefault="007550F3" w:rsidP="00200A44">
            <w:pPr>
              <w:spacing w:after="0" w:line="276" w:lineRule="auto"/>
              <w:jc w:val="center"/>
              <w:rPr>
                <w:rFonts w:cs="Calibri"/>
              </w:rPr>
            </w:pPr>
          </w:p>
        </w:tc>
      </w:tr>
    </w:tbl>
    <w:p w14:paraId="3E50C510" w14:textId="77777777" w:rsidR="007C5871" w:rsidRDefault="007C5871" w:rsidP="00582349">
      <w:pPr>
        <w:autoSpaceDE w:val="0"/>
        <w:autoSpaceDN w:val="0"/>
        <w:adjustRightInd w:val="0"/>
        <w:rPr>
          <w:rFonts w:cs="Calibri"/>
          <w:b/>
          <w:bCs/>
        </w:rPr>
      </w:pPr>
    </w:p>
    <w:p w14:paraId="25F387D9" w14:textId="634A8EAF" w:rsidR="00582349" w:rsidRPr="00D16053" w:rsidRDefault="00582349" w:rsidP="00582349">
      <w:p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Do wykazu Wykonawca winien zał</w:t>
      </w:r>
      <w:r>
        <w:rPr>
          <w:rFonts w:cs="Calibri"/>
          <w:b/>
        </w:rPr>
        <w:t>ą</w:t>
      </w:r>
      <w:r>
        <w:rPr>
          <w:rFonts w:cs="Calibri"/>
          <w:b/>
          <w:bCs/>
        </w:rPr>
        <w:t>czy</w:t>
      </w:r>
      <w:r>
        <w:rPr>
          <w:rFonts w:cs="Calibri"/>
          <w:b/>
        </w:rPr>
        <w:t xml:space="preserve">ć dowody </w:t>
      </w:r>
      <w:r>
        <w:rPr>
          <w:rFonts w:cs="Calibri"/>
          <w:b/>
          <w:bCs/>
        </w:rPr>
        <w:t>potwierdzaj</w:t>
      </w:r>
      <w:r>
        <w:rPr>
          <w:rFonts w:cs="Calibri"/>
          <w:b/>
        </w:rPr>
        <w:t>ą</w:t>
      </w:r>
      <w:r>
        <w:rPr>
          <w:rFonts w:cs="Calibri"/>
          <w:b/>
          <w:bCs/>
        </w:rPr>
        <w:t xml:space="preserve">ce, </w:t>
      </w:r>
      <w:r>
        <w:rPr>
          <w:rFonts w:cs="Calibri"/>
          <w:b/>
        </w:rPr>
        <w:t>ż</w:t>
      </w:r>
      <w:r>
        <w:rPr>
          <w:rFonts w:cs="Calibri"/>
          <w:b/>
          <w:bCs/>
        </w:rPr>
        <w:t>e ww. usługa/</w:t>
      </w:r>
      <w:proofErr w:type="spellStart"/>
      <w:r>
        <w:rPr>
          <w:rFonts w:cs="Calibri"/>
          <w:b/>
          <w:bCs/>
        </w:rPr>
        <w:t>gi</w:t>
      </w:r>
      <w:proofErr w:type="spellEnd"/>
      <w:r>
        <w:rPr>
          <w:rFonts w:cs="Calibri"/>
          <w:b/>
          <w:bCs/>
        </w:rPr>
        <w:t xml:space="preserve"> została/</w:t>
      </w:r>
      <w:proofErr w:type="spellStart"/>
      <w:r>
        <w:rPr>
          <w:rFonts w:cs="Calibri"/>
          <w:b/>
          <w:bCs/>
        </w:rPr>
        <w:t>ły</w:t>
      </w:r>
      <w:proofErr w:type="spellEnd"/>
      <w:r>
        <w:rPr>
          <w:rFonts w:cs="Calibri"/>
          <w:b/>
          <w:bCs/>
        </w:rPr>
        <w:t xml:space="preserve"> lub są wykonywana/</w:t>
      </w:r>
      <w:proofErr w:type="spellStart"/>
      <w:r>
        <w:rPr>
          <w:rFonts w:cs="Calibri"/>
          <w:b/>
          <w:bCs/>
        </w:rPr>
        <w:t>ne</w:t>
      </w:r>
      <w:proofErr w:type="spellEnd"/>
      <w:r>
        <w:rPr>
          <w:rFonts w:cs="Calibri"/>
          <w:b/>
          <w:bCs/>
        </w:rPr>
        <w:t xml:space="preserve"> nale</w:t>
      </w:r>
      <w:r>
        <w:rPr>
          <w:rFonts w:cs="Calibri"/>
          <w:b/>
        </w:rPr>
        <w:t>ż</w:t>
      </w:r>
      <w:r>
        <w:rPr>
          <w:rFonts w:cs="Calibri"/>
          <w:b/>
          <w:bCs/>
        </w:rPr>
        <w:t>ycie.</w:t>
      </w:r>
    </w:p>
    <w:p w14:paraId="0AAF49C1" w14:textId="77777777" w:rsidR="00582349" w:rsidRDefault="00582349" w:rsidP="00582349">
      <w:pPr>
        <w:spacing w:after="0"/>
        <w:ind w:right="142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Do wykazu dołączono następujące dokumenty potwierdzające, że ww. usługa/</w:t>
      </w:r>
      <w:proofErr w:type="spellStart"/>
      <w:r>
        <w:rPr>
          <w:rFonts w:eastAsia="Times New Roman" w:cs="Calibri"/>
          <w:bCs/>
          <w:lang w:eastAsia="pl-PL"/>
        </w:rPr>
        <w:t>gi</w:t>
      </w:r>
      <w:proofErr w:type="spellEnd"/>
      <w:r>
        <w:rPr>
          <w:rFonts w:eastAsia="Times New Roman" w:cs="Calibri"/>
          <w:bCs/>
          <w:lang w:eastAsia="pl-PL"/>
        </w:rPr>
        <w:t xml:space="preserve"> została/</w:t>
      </w:r>
      <w:proofErr w:type="spellStart"/>
      <w:r>
        <w:rPr>
          <w:rFonts w:eastAsia="Times New Roman" w:cs="Calibri"/>
          <w:bCs/>
          <w:lang w:eastAsia="pl-PL"/>
        </w:rPr>
        <w:t>ły</w:t>
      </w:r>
      <w:proofErr w:type="spellEnd"/>
      <w:r>
        <w:rPr>
          <w:rFonts w:eastAsia="Times New Roman" w:cs="Calibri"/>
          <w:bCs/>
          <w:lang w:eastAsia="pl-PL"/>
        </w:rPr>
        <w:t xml:space="preserve"> wykonana/</w:t>
      </w:r>
      <w:proofErr w:type="spellStart"/>
      <w:r>
        <w:rPr>
          <w:rFonts w:eastAsia="Times New Roman" w:cs="Calibri"/>
          <w:bCs/>
          <w:lang w:eastAsia="pl-PL"/>
        </w:rPr>
        <w:t>ne</w:t>
      </w:r>
      <w:proofErr w:type="spellEnd"/>
      <w:r>
        <w:rPr>
          <w:rFonts w:eastAsia="Times New Roman" w:cs="Calibri"/>
          <w:bCs/>
          <w:lang w:eastAsia="pl-PL"/>
        </w:rPr>
        <w:t xml:space="preserve"> należycie:</w:t>
      </w:r>
    </w:p>
    <w:p w14:paraId="01AD3441" w14:textId="77777777" w:rsidR="00582349" w:rsidRDefault="00582349" w:rsidP="00582349">
      <w:pPr>
        <w:spacing w:after="0"/>
        <w:ind w:left="360" w:right="142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1. …………………………..</w:t>
      </w:r>
    </w:p>
    <w:p w14:paraId="6CBA4B7F" w14:textId="77777777" w:rsidR="00582349" w:rsidRDefault="00582349" w:rsidP="00582349">
      <w:pPr>
        <w:spacing w:after="0"/>
        <w:ind w:left="360" w:right="142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Cs/>
          <w:lang w:eastAsia="pl-PL"/>
        </w:rPr>
        <w:t>2. …………………………..</w:t>
      </w:r>
    </w:p>
    <w:p w14:paraId="41EF3595" w14:textId="77777777" w:rsidR="00582349" w:rsidRPr="00F51C47" w:rsidRDefault="00582349" w:rsidP="00582349">
      <w:pPr>
        <w:spacing w:after="0" w:line="276" w:lineRule="auto"/>
        <w:rPr>
          <w:rFonts w:eastAsia="Times New Roman" w:cs="Calibri"/>
        </w:rPr>
      </w:pPr>
      <w:r w:rsidDel="00760F19">
        <w:rPr>
          <w:rFonts w:eastAsia="Times New Roman" w:cs="Calibri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2463"/>
        <w:gridCol w:w="4128"/>
      </w:tblGrid>
      <w:tr w:rsidR="00582349" w:rsidRPr="00F51C47" w14:paraId="4DAAA9BA" w14:textId="77777777" w:rsidTr="00200A44">
        <w:tc>
          <w:tcPr>
            <w:tcW w:w="2951" w:type="dxa"/>
            <w:hideMark/>
          </w:tcPr>
          <w:p w14:paraId="10E77C02" w14:textId="77777777" w:rsidR="00582349" w:rsidRPr="00F51C47" w:rsidRDefault="00582349" w:rsidP="00200A44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1B8D1B44" w14:textId="77777777" w:rsidR="00582349" w:rsidRPr="00F51C47" w:rsidRDefault="00582349" w:rsidP="00200A44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0F5BBE92" w14:textId="77777777" w:rsidR="00582349" w:rsidRPr="00F51C47" w:rsidRDefault="00582349" w:rsidP="00200A44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582349" w:rsidRPr="00F51C47" w14:paraId="60D2585E" w14:textId="77777777" w:rsidTr="00200A44">
        <w:tc>
          <w:tcPr>
            <w:tcW w:w="2951" w:type="dxa"/>
            <w:hideMark/>
          </w:tcPr>
          <w:p w14:paraId="273E1160" w14:textId="77777777" w:rsidR="00582349" w:rsidRPr="00F51C47" w:rsidRDefault="00582349" w:rsidP="00200A44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2604" w:type="dxa"/>
            <w:hideMark/>
          </w:tcPr>
          <w:p w14:paraId="132D4A52" w14:textId="77777777" w:rsidR="00582349" w:rsidRPr="00F51C47" w:rsidRDefault="00582349" w:rsidP="00200A44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4299" w:type="dxa"/>
            <w:hideMark/>
          </w:tcPr>
          <w:p w14:paraId="4B88F957" w14:textId="1220B2D2" w:rsidR="00582349" w:rsidRPr="002C6705" w:rsidRDefault="00582349" w:rsidP="00200A44">
            <w:pPr>
              <w:spacing w:after="0" w:line="276" w:lineRule="auto"/>
              <w:rPr>
                <w:rFonts w:eastAsia="Times New Roman" w:cs="Calibri"/>
                <w:i/>
              </w:rPr>
            </w:pPr>
            <w:r w:rsidRPr="00F51C47">
              <w:rPr>
                <w:rFonts w:eastAsia="Times New Roman" w:cs="Calibri"/>
                <w:i/>
              </w:rPr>
              <w:t>(podpis Wykonawcy lub  osoby uprawnionej do jego reprezentowania)</w:t>
            </w:r>
          </w:p>
        </w:tc>
      </w:tr>
    </w:tbl>
    <w:p w14:paraId="6317A1B6" w14:textId="459C1484" w:rsidR="001F1AA5" w:rsidRDefault="001F1AA5" w:rsidP="008E6730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1F1AA5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1828C" w14:textId="77777777" w:rsidR="00DB7490" w:rsidRDefault="00DB7490" w:rsidP="00876124">
      <w:pPr>
        <w:spacing w:after="0"/>
      </w:pPr>
      <w:r>
        <w:separator/>
      </w:r>
    </w:p>
  </w:endnote>
  <w:endnote w:type="continuationSeparator" w:id="0">
    <w:p w14:paraId="551D563A" w14:textId="77777777" w:rsidR="00DB7490" w:rsidRDefault="00DB7490" w:rsidP="00876124">
      <w:pPr>
        <w:spacing w:after="0"/>
      </w:pPr>
      <w:r>
        <w:continuationSeparator/>
      </w:r>
    </w:p>
  </w:endnote>
  <w:endnote w:type="continuationNotice" w:id="1">
    <w:p w14:paraId="4F04B647" w14:textId="77777777" w:rsidR="00DB7490" w:rsidRDefault="00DB749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C84F8" w14:textId="77777777" w:rsidR="00DB7490" w:rsidRDefault="00DB7490" w:rsidP="00876124">
      <w:pPr>
        <w:spacing w:after="0"/>
      </w:pPr>
      <w:r>
        <w:separator/>
      </w:r>
    </w:p>
  </w:footnote>
  <w:footnote w:type="continuationSeparator" w:id="0">
    <w:p w14:paraId="45661C17" w14:textId="77777777" w:rsidR="00DB7490" w:rsidRDefault="00DB7490" w:rsidP="00876124">
      <w:pPr>
        <w:spacing w:after="0"/>
      </w:pPr>
      <w:r>
        <w:continuationSeparator/>
      </w:r>
    </w:p>
  </w:footnote>
  <w:footnote w:type="continuationNotice" w:id="1">
    <w:p w14:paraId="1F032922" w14:textId="77777777" w:rsidR="00DB7490" w:rsidRDefault="00DB749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5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26"/>
  </w:num>
  <w:num w:numId="14">
    <w:abstractNumId w:val="9"/>
  </w:num>
  <w:num w:numId="15">
    <w:abstractNumId w:val="12"/>
  </w:num>
  <w:num w:numId="16">
    <w:abstractNumId w:val="23"/>
  </w:num>
  <w:num w:numId="17">
    <w:abstractNumId w:val="28"/>
  </w:num>
  <w:num w:numId="18">
    <w:abstractNumId w:val="17"/>
  </w:num>
  <w:num w:numId="19">
    <w:abstractNumId w:val="20"/>
  </w:num>
  <w:num w:numId="20">
    <w:abstractNumId w:val="27"/>
  </w:num>
  <w:num w:numId="21">
    <w:abstractNumId w:val="18"/>
  </w:num>
  <w:num w:numId="22">
    <w:abstractNumId w:val="7"/>
  </w:num>
  <w:num w:numId="23">
    <w:abstractNumId w:val="19"/>
  </w:num>
  <w:num w:numId="24">
    <w:abstractNumId w:val="10"/>
  </w:num>
  <w:num w:numId="25">
    <w:abstractNumId w:val="25"/>
  </w:num>
  <w:num w:numId="26">
    <w:abstractNumId w:val="24"/>
  </w:num>
  <w:num w:numId="27">
    <w:abstractNumId w:val="16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1211"/>
    <w:rsid w:val="000A2F53"/>
    <w:rsid w:val="000B68AF"/>
    <w:rsid w:val="000B6AE6"/>
    <w:rsid w:val="000C567E"/>
    <w:rsid w:val="000F1918"/>
    <w:rsid w:val="00106CA2"/>
    <w:rsid w:val="001216DB"/>
    <w:rsid w:val="0012427D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B4794"/>
    <w:rsid w:val="003E255F"/>
    <w:rsid w:val="003E26A6"/>
    <w:rsid w:val="003F3BDC"/>
    <w:rsid w:val="00406539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0814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44270"/>
    <w:rsid w:val="00556DBF"/>
    <w:rsid w:val="00564037"/>
    <w:rsid w:val="00566736"/>
    <w:rsid w:val="0057036E"/>
    <w:rsid w:val="00573896"/>
    <w:rsid w:val="00582349"/>
    <w:rsid w:val="005A6D87"/>
    <w:rsid w:val="005B31C8"/>
    <w:rsid w:val="005C0903"/>
    <w:rsid w:val="005D1802"/>
    <w:rsid w:val="005D7495"/>
    <w:rsid w:val="005E2E79"/>
    <w:rsid w:val="005E7062"/>
    <w:rsid w:val="005E70AE"/>
    <w:rsid w:val="005F5058"/>
    <w:rsid w:val="00634A72"/>
    <w:rsid w:val="006604C4"/>
    <w:rsid w:val="00682684"/>
    <w:rsid w:val="0069520D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04331"/>
    <w:rsid w:val="00722749"/>
    <w:rsid w:val="0072353B"/>
    <w:rsid w:val="00723DB9"/>
    <w:rsid w:val="00744AC6"/>
    <w:rsid w:val="007528DB"/>
    <w:rsid w:val="007550F3"/>
    <w:rsid w:val="00791264"/>
    <w:rsid w:val="007B5AD1"/>
    <w:rsid w:val="007B720F"/>
    <w:rsid w:val="007C5871"/>
    <w:rsid w:val="007F6FDE"/>
    <w:rsid w:val="008022C3"/>
    <w:rsid w:val="00807EE8"/>
    <w:rsid w:val="00807F67"/>
    <w:rsid w:val="00836DE2"/>
    <w:rsid w:val="00847E7E"/>
    <w:rsid w:val="00876124"/>
    <w:rsid w:val="00883510"/>
    <w:rsid w:val="008851AD"/>
    <w:rsid w:val="008A57FD"/>
    <w:rsid w:val="008C64B5"/>
    <w:rsid w:val="008D2D1B"/>
    <w:rsid w:val="008D3021"/>
    <w:rsid w:val="008E59BA"/>
    <w:rsid w:val="008E6730"/>
    <w:rsid w:val="00907ECE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15B03"/>
    <w:rsid w:val="00A22497"/>
    <w:rsid w:val="00A72E9F"/>
    <w:rsid w:val="00A815FB"/>
    <w:rsid w:val="00A84840"/>
    <w:rsid w:val="00A86340"/>
    <w:rsid w:val="00A90D7F"/>
    <w:rsid w:val="00AA3700"/>
    <w:rsid w:val="00AA5CA6"/>
    <w:rsid w:val="00AB5EF7"/>
    <w:rsid w:val="00AB6179"/>
    <w:rsid w:val="00AC346C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0096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A3B"/>
    <w:rsid w:val="00C84ECA"/>
    <w:rsid w:val="00CA13A8"/>
    <w:rsid w:val="00CA30D8"/>
    <w:rsid w:val="00CA4350"/>
    <w:rsid w:val="00CC22E4"/>
    <w:rsid w:val="00CE5883"/>
    <w:rsid w:val="00D41D42"/>
    <w:rsid w:val="00D46474"/>
    <w:rsid w:val="00D50463"/>
    <w:rsid w:val="00D65C2C"/>
    <w:rsid w:val="00D70831"/>
    <w:rsid w:val="00D7651B"/>
    <w:rsid w:val="00D96252"/>
    <w:rsid w:val="00DA1329"/>
    <w:rsid w:val="00DB7490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B1564"/>
    <w:rsid w:val="00EC008F"/>
    <w:rsid w:val="00ED17F0"/>
    <w:rsid w:val="00EE4D4C"/>
    <w:rsid w:val="00EF7EBF"/>
    <w:rsid w:val="00F35C86"/>
    <w:rsid w:val="00F40C40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Bullet List,CP-Punkty,CP-UC,List - bullets,b1"/>
    <w:basedOn w:val="Normalny"/>
    <w:link w:val="AkapitzlistZnak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4_ Wykaz usług.docx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F60F55B9-AC12-46BD-85CA-E0578CFCB3C7"/>
    <ds:schemaRef ds:uri="http://schemas.microsoft.com/sharepoint/v3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B5A2240-A96D-474F-9A6A-54BDCAA81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4971A0-5DEC-42D2-97B9-53426069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Nogacki Paweł</cp:lastModifiedBy>
  <cp:revision>2</cp:revision>
  <dcterms:created xsi:type="dcterms:W3CDTF">2022-09-27T06:34:00Z</dcterms:created>
  <dcterms:modified xsi:type="dcterms:W3CDTF">2022-09-27T06:34:00Z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WRZ.270.87.2020.2</vt:lpwstr>
  </property>
  <property fmtid="{D5CDD505-2E9C-101B-9397-08002B2CF9AE}" pid="4" name="UNPPisma">
    <vt:lpwstr>2020-26080</vt:lpwstr>
  </property>
  <property fmtid="{D5CDD505-2E9C-101B-9397-08002B2CF9AE}" pid="5" name="ZnakSprawy">
    <vt:lpwstr>WRZ.270.87.2020</vt:lpwstr>
  </property>
  <property fmtid="{D5CDD505-2E9C-101B-9397-08002B2CF9AE}" pid="6" name="ZnakSprawyPrzedPrzeniesieniem">
    <vt:lpwstr/>
  </property>
  <property fmtid="{D5CDD505-2E9C-101B-9397-08002B2CF9AE}" pid="7" name="Autor">
    <vt:lpwstr>Nogacki Paweł</vt:lpwstr>
  </property>
  <property fmtid="{D5CDD505-2E9C-101B-9397-08002B2CF9AE}" pid="8" name="AutorInicjaly">
    <vt:lpwstr>PN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2020-10-22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Paweł Nogacki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