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CB5E" w14:textId="77777777" w:rsidR="00697ACA" w:rsidRDefault="00C32C37" w:rsidP="002F3EB8">
      <w:pPr>
        <w:tabs>
          <w:tab w:val="left" w:pos="6663"/>
        </w:tabs>
        <w:spacing w:line="276" w:lineRule="auto"/>
        <w:ind w:right="18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Warszawa, </w:t>
      </w:r>
      <w:r w:rsidR="00AA386C">
        <w:rPr>
          <w:rFonts w:asciiTheme="minorHAnsi" w:hAnsiTheme="minorHAnsi" w:cstheme="minorHAnsi"/>
        </w:rPr>
        <w:t>…………………………………………</w:t>
      </w:r>
    </w:p>
    <w:p w14:paraId="4506858D" w14:textId="77777777" w:rsidR="00697ACA" w:rsidRDefault="00C32C37" w:rsidP="002F3EB8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  <w:bookmarkStart w:id="1" w:name="ezdSprawaZnak"/>
      <w:r>
        <w:rPr>
          <w:rFonts w:asciiTheme="minorHAnsi" w:hAnsiTheme="minorHAnsi" w:cstheme="minorHAnsi"/>
        </w:rPr>
        <w:t>WRZ.270.132.2022</w:t>
      </w:r>
      <w:bookmarkEnd w:id="1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DOCPROPERTY  UNPPisma  \* MERGEFORMAT </w:instrText>
      </w:r>
      <w:r>
        <w:rPr>
          <w:rFonts w:asciiTheme="minorHAnsi" w:hAnsiTheme="minorHAnsi" w:cstheme="minorHAnsi"/>
        </w:rPr>
        <w:fldChar w:fldCharType="end"/>
      </w:r>
    </w:p>
    <w:p w14:paraId="263E591A" w14:textId="77777777" w:rsidR="00197D00" w:rsidRPr="0091480D" w:rsidRDefault="00197D00" w:rsidP="00197D00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1480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91480D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14:paraId="40ED0872" w14:textId="77777777" w:rsidR="00197D00" w:rsidRPr="0091480D" w:rsidRDefault="00197D00" w:rsidP="00197D00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</w:p>
    <w:p w14:paraId="6069DAA0" w14:textId="77777777" w:rsidR="00197D00" w:rsidRPr="0091480D" w:rsidRDefault="00197D00" w:rsidP="00197D0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1480D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:</w:t>
      </w:r>
      <w:r w:rsidRPr="0091480D">
        <w:rPr>
          <w:rFonts w:asciiTheme="minorHAnsi" w:hAnsiTheme="minorHAnsi" w:cstheme="minorHAnsi"/>
        </w:rPr>
        <w:t xml:space="preserve"> </w:t>
      </w:r>
      <w:bookmarkStart w:id="2" w:name="_Hlk14266511"/>
      <w:r w:rsidRPr="006816F1">
        <w:rPr>
          <w:rFonts w:asciiTheme="minorHAnsi" w:hAnsiTheme="minorHAnsi" w:cstheme="minorHAnsi"/>
          <w:b/>
        </w:rPr>
        <w:t>Rozszerzenie licencji systemu monitorowania incydentów bezpieczeństwa – RSA SIEM</w:t>
      </w:r>
    </w:p>
    <w:p w14:paraId="57F50477" w14:textId="77777777" w:rsidR="00197D00" w:rsidRPr="0091480D" w:rsidRDefault="00197D00" w:rsidP="00197D00">
      <w:pPr>
        <w:spacing w:line="276" w:lineRule="auto"/>
        <w:jc w:val="both"/>
        <w:rPr>
          <w:rFonts w:cstheme="minorHAnsi"/>
          <w:b/>
          <w:bCs/>
        </w:rPr>
      </w:pPr>
    </w:p>
    <w:bookmarkEnd w:id="2"/>
    <w:p w14:paraId="6DB928FD" w14:textId="77777777" w:rsidR="00197D00" w:rsidRPr="0091480D" w:rsidRDefault="00197D00" w:rsidP="00197D00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14:paraId="736650FE" w14:textId="77777777" w:rsidR="00197D00" w:rsidRPr="0091480D" w:rsidRDefault="00197D00" w:rsidP="00197D00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373E0D72" w14:textId="77777777" w:rsidR="00197D00" w:rsidRPr="0091480D" w:rsidRDefault="00197D00" w:rsidP="00197D00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62969AEA" w14:textId="77777777" w:rsidR="00197D00" w:rsidRPr="0091480D" w:rsidRDefault="00197D00" w:rsidP="00197D00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46C1EE4E" w14:textId="77777777" w:rsidR="00197D00" w:rsidRPr="0091480D" w:rsidRDefault="00197D00" w:rsidP="00197D00">
      <w:pPr>
        <w:spacing w:line="276" w:lineRule="auto"/>
        <w:ind w:left="405"/>
        <w:rPr>
          <w:rFonts w:asciiTheme="minorHAnsi" w:hAnsiTheme="minorHAnsi" w:cstheme="minorHAnsi"/>
        </w:rPr>
      </w:pPr>
    </w:p>
    <w:p w14:paraId="18E00460" w14:textId="77777777" w:rsidR="00197D00" w:rsidRPr="0091480D" w:rsidRDefault="00197D00" w:rsidP="00197D00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Cena Wykonawcy za realizację całości przedmiotu zamówienia:</w:t>
      </w:r>
    </w:p>
    <w:p w14:paraId="651488C6" w14:textId="77777777" w:rsidR="00197D00" w:rsidRPr="0091480D" w:rsidRDefault="00197D00" w:rsidP="00197D00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3" w:name="_Hlk87270346"/>
      <w:r w:rsidRPr="0091480D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całości przedmiotu zamówienia wynosi maksymalnie …….....................zł brutto </w:t>
      </w:r>
      <w:r w:rsidRPr="0091480D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91480D">
        <w:rPr>
          <w:rFonts w:asciiTheme="minorHAnsi" w:hAnsiTheme="minorHAnsi" w:cstheme="minorHAnsi"/>
          <w:lang w:val="pl-PL"/>
        </w:rPr>
        <w:t>:</w:t>
      </w: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3402"/>
      </w:tblGrid>
      <w:tr w:rsidR="00197D00" w:rsidRPr="0091480D" w14:paraId="79C2A549" w14:textId="77777777" w:rsidTr="00034D10">
        <w:trPr>
          <w:trHeight w:val="13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FD01315" w14:textId="77777777" w:rsidR="00197D00" w:rsidRPr="0091480D" w:rsidRDefault="00197D00" w:rsidP="00034D10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78EFD5" w14:textId="77777777" w:rsidR="00197D00" w:rsidRPr="0091480D" w:rsidRDefault="00197D00" w:rsidP="00034D1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95AB19" w14:textId="77777777" w:rsidR="00197D00" w:rsidRPr="0091480D" w:rsidRDefault="00197D00" w:rsidP="00541A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37E3187" w14:textId="043C59BC" w:rsidR="00197D00" w:rsidRDefault="00197D00" w:rsidP="00541A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</w:p>
          <w:p w14:paraId="46D1CD6D" w14:textId="23DD84CC" w:rsidR="00541AC6" w:rsidRPr="0091480D" w:rsidRDefault="00541AC6" w:rsidP="00541A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 zł</w:t>
            </w:r>
          </w:p>
        </w:tc>
      </w:tr>
      <w:tr w:rsidR="00197D00" w:rsidRPr="0091480D" w14:paraId="159D2AA0" w14:textId="77777777" w:rsidTr="00034D10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E7CB" w14:textId="77777777" w:rsidR="00197D00" w:rsidRPr="0091480D" w:rsidRDefault="00197D00" w:rsidP="00034D10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67" w14:textId="77777777" w:rsidR="00197D00" w:rsidRPr="0091480D" w:rsidRDefault="00197D00" w:rsidP="00034D10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eastAsiaTheme="minorEastAsia"/>
              </w:rPr>
              <w:t>licencj</w:t>
            </w:r>
            <w:r>
              <w:rPr>
                <w:rFonts w:eastAsiaTheme="minorEastAsia"/>
              </w:rPr>
              <w:t>a</w:t>
            </w:r>
            <w:r w:rsidRPr="0091480D">
              <w:rPr>
                <w:rFonts w:eastAsiaTheme="minorEastAsia"/>
              </w:rPr>
              <w:t xml:space="preserve"> RSA </w:t>
            </w:r>
            <w:proofErr w:type="spellStart"/>
            <w:r w:rsidRPr="0091480D">
              <w:rPr>
                <w:rFonts w:eastAsiaTheme="minorEastAsia"/>
              </w:rPr>
              <w:t>Netwitness</w:t>
            </w:r>
            <w:proofErr w:type="spellEnd"/>
            <w:r w:rsidRPr="0091480D">
              <w:rPr>
                <w:rFonts w:eastAsiaTheme="minorEastAsia"/>
              </w:rPr>
              <w:t xml:space="preserve"> for </w:t>
            </w:r>
            <w:proofErr w:type="spellStart"/>
            <w:r w:rsidRPr="0091480D">
              <w:rPr>
                <w:rFonts w:eastAsiaTheme="minorEastAsia"/>
              </w:rPr>
              <w:t>Logs</w:t>
            </w:r>
            <w:proofErr w:type="spellEnd"/>
            <w:r w:rsidRPr="0091480D">
              <w:rPr>
                <w:rFonts w:eastAsiaTheme="minorEastAsia"/>
              </w:rPr>
              <w:t xml:space="preserve"> </w:t>
            </w:r>
            <w:r w:rsidRPr="0091480D">
              <w:rPr>
                <w:rFonts w:asciiTheme="minorHAnsi" w:hAnsiTheme="minorHAnsi" w:cstheme="minorHAnsi"/>
              </w:rPr>
              <w:t>SA-SIEM-S-T1 50GB/</w:t>
            </w:r>
            <w:proofErr w:type="spellStart"/>
            <w:r w:rsidRPr="0091480D">
              <w:rPr>
                <w:rFonts w:asciiTheme="minorHAnsi" w:hAnsiTheme="minorHAnsi" w:cstheme="minorHAnsi"/>
              </w:rPr>
              <w:t>day</w:t>
            </w:r>
            <w:proofErr w:type="spellEnd"/>
            <w:r w:rsidRPr="0091480D">
              <w:rPr>
                <w:rFonts w:asciiTheme="minorHAnsi" w:hAnsiTheme="minorHAnsi" w:cstheme="minorHAnsi"/>
              </w:rPr>
              <w:t xml:space="preserve"> + SA-SIEM-S-T1-E1 </w:t>
            </w:r>
            <w:r w:rsidRPr="0091480D">
              <w:rPr>
                <w:rFonts w:eastAsiaTheme="minorEastAsia"/>
              </w:rPr>
              <w:t xml:space="preserve">lub </w:t>
            </w:r>
            <w:r w:rsidRPr="0091480D">
              <w:rPr>
                <w:rFonts w:asciiTheme="minorHAnsi" w:hAnsiTheme="minorHAnsi" w:cstheme="minorHAnsi"/>
              </w:rPr>
              <w:t>równoważn</w:t>
            </w:r>
            <w:r>
              <w:rPr>
                <w:rFonts w:asciiTheme="minorHAnsi" w:hAnsiTheme="minorHAnsi" w:cstheme="minorHAnsi"/>
              </w:rPr>
              <w:t>a (w przypadku równoważnej wskazać nazwę)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DD45" w14:textId="77777777" w:rsidR="00197D00" w:rsidRPr="0091480D" w:rsidRDefault="00197D00" w:rsidP="00034D10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CA4" w14:textId="77777777" w:rsidR="00197D00" w:rsidRPr="0091480D" w:rsidRDefault="00197D00" w:rsidP="00034D10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4978F4B2" w14:textId="77777777" w:rsidR="00197D00" w:rsidRPr="0091480D" w:rsidRDefault="00197D00" w:rsidP="00197D00">
      <w:pPr>
        <w:pStyle w:val="Akapitzlist"/>
        <w:numPr>
          <w:ilvl w:val="0"/>
          <w:numId w:val="0"/>
        </w:numPr>
        <w:ind w:left="360"/>
        <w:rPr>
          <w:rFonts w:asciiTheme="minorHAnsi" w:hAnsiTheme="minorHAnsi" w:cstheme="minorHAnsi"/>
          <w:lang w:val="pl-PL"/>
        </w:rPr>
      </w:pPr>
    </w:p>
    <w:bookmarkEnd w:id="3"/>
    <w:p w14:paraId="40502FD3" w14:textId="77777777" w:rsidR="00197D00" w:rsidRPr="0091480D" w:rsidRDefault="00197D00" w:rsidP="00197D0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14:paraId="5F477F5A" w14:textId="77777777" w:rsidR="00197D00" w:rsidRPr="0091480D" w:rsidRDefault="00197D00" w:rsidP="00197D0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Oferujemy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>zgodnie z § 1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14:paraId="54ED8765" w14:textId="77777777" w:rsidR="00197D00" w:rsidRPr="0091480D" w:rsidRDefault="00197D00" w:rsidP="00197D0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5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14:paraId="37701684" w14:textId="77777777" w:rsidR="00197D00" w:rsidRPr="0091480D" w:rsidRDefault="00197D00" w:rsidP="00197D0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621CA436" w14:textId="77777777" w:rsidR="00197D00" w:rsidRPr="0091480D" w:rsidRDefault="00197D00" w:rsidP="00197D0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7FD498C9" w14:textId="77777777" w:rsidR="00197D00" w:rsidRPr="0091480D" w:rsidRDefault="00197D00" w:rsidP="00197D00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14:paraId="19F649D0" w14:textId="77777777" w:rsidR="00197D00" w:rsidRPr="0091480D" w:rsidRDefault="00197D00" w:rsidP="00197D0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 w:rsidRPr="0091480D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91480D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187A6E88" w14:textId="77777777" w:rsidR="00197D00" w:rsidRDefault="00197D00" w:rsidP="00197D0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2BEF1333" w14:textId="77777777" w:rsidR="00197D00" w:rsidRPr="00843442" w:rsidRDefault="00197D00" w:rsidP="00197D00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DC0636C" w14:textId="77777777" w:rsidR="00197D00" w:rsidRDefault="00197D00" w:rsidP="00197D00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28B2DC2F" w14:textId="77777777" w:rsidR="00197D00" w:rsidRDefault="00197D00" w:rsidP="00197D00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70B5C885" w14:textId="77777777" w:rsidR="00197D00" w:rsidRDefault="00197D00" w:rsidP="00197D00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08DA812B" w14:textId="77777777" w:rsidR="00197D00" w:rsidRPr="0091480D" w:rsidRDefault="00197D00" w:rsidP="00197D00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419A02FF" w14:textId="77777777" w:rsidR="00197D00" w:rsidRPr="0091480D" w:rsidRDefault="00197D00" w:rsidP="00197D00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4C71C934" w14:textId="77777777" w:rsidR="00197D00" w:rsidRPr="0091480D" w:rsidRDefault="00197D00" w:rsidP="00197D00">
      <w:pPr>
        <w:numPr>
          <w:ilvl w:val="0"/>
          <w:numId w:val="31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p w14:paraId="44409E31" w14:textId="77777777" w:rsidR="00197D00" w:rsidRPr="0091480D" w:rsidRDefault="00197D00" w:rsidP="00197D00">
      <w:pPr>
        <w:suppressAutoHyphens/>
        <w:spacing w:line="276" w:lineRule="auto"/>
        <w:rPr>
          <w:rFonts w:asciiTheme="minorHAnsi" w:hAnsiTheme="minorHAnsi" w:cstheme="minorHAnsi"/>
        </w:rPr>
      </w:pPr>
    </w:p>
    <w:p w14:paraId="7E019085" w14:textId="77777777" w:rsidR="00197D00" w:rsidRPr="0091480D" w:rsidRDefault="00197D00" w:rsidP="00197D00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197D00" w:rsidRPr="0091480D" w14:paraId="5D43651A" w14:textId="77777777" w:rsidTr="00034D10">
        <w:trPr>
          <w:trHeight w:val="222"/>
          <w:jc w:val="center"/>
        </w:trPr>
        <w:tc>
          <w:tcPr>
            <w:tcW w:w="3689" w:type="dxa"/>
          </w:tcPr>
          <w:p w14:paraId="1D122C8A" w14:textId="77777777" w:rsidR="00197D00" w:rsidRPr="0091480D" w:rsidRDefault="00197D00" w:rsidP="00034D10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197D00" w:rsidRPr="0091480D" w14:paraId="42BA956D" w14:textId="77777777" w:rsidTr="00034D10">
        <w:trPr>
          <w:trHeight w:val="455"/>
          <w:jc w:val="center"/>
        </w:trPr>
        <w:tc>
          <w:tcPr>
            <w:tcW w:w="3689" w:type="dxa"/>
          </w:tcPr>
          <w:p w14:paraId="7D8A6E68" w14:textId="77777777" w:rsidR="00197D00" w:rsidRPr="0091480D" w:rsidRDefault="00197D00" w:rsidP="00034D10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</w:tbl>
    <w:p w14:paraId="0B034401" w14:textId="77777777" w:rsidR="001F1AA5" w:rsidRDefault="00974461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7547FD5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B8BAF7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E94C22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1A62E1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8504A3A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B3C498B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2DE355C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B1D86C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C88471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8DE1C1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71A88F2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004920A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A6379A6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3EC459" w14:textId="77777777" w:rsidR="00197D00" w:rsidRDefault="00197D00" w:rsidP="00736C2C">
      <w:pPr>
        <w:tabs>
          <w:tab w:val="left" w:pos="5529"/>
          <w:tab w:val="left" w:pos="6585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3FF6B84" w14:textId="77777777" w:rsidR="00197D00" w:rsidRPr="005003E7" w:rsidRDefault="00197D00" w:rsidP="00197D00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5003E7">
        <w:rPr>
          <w:rFonts w:asciiTheme="minorHAnsi" w:hAnsiTheme="minorHAnsi" w:cstheme="minorHAnsi"/>
          <w:b/>
        </w:rPr>
        <w:t>Załącznik nr 4 do Zapytania ofertowego</w:t>
      </w:r>
    </w:p>
    <w:p w14:paraId="38CC70FC" w14:textId="77777777" w:rsidR="00197D00" w:rsidRDefault="00197D00" w:rsidP="00197D00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Oświadczenia wykonawcy ubiegającego się o udzielenie zamówienia</w:t>
      </w:r>
    </w:p>
    <w:p w14:paraId="161738B5" w14:textId="77777777" w:rsidR="00197D00" w:rsidRDefault="00197D00" w:rsidP="00197D00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13E74455" w14:textId="77777777" w:rsidR="00197D00" w:rsidRDefault="00197D00" w:rsidP="00197D00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2A353CC8" w14:textId="77777777" w:rsidR="00197D00" w:rsidRDefault="00197D00" w:rsidP="00197D00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57699E92" w14:textId="77777777" w:rsidR="00197D00" w:rsidRDefault="00197D00" w:rsidP="00197D00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09F51FAF" w14:textId="77777777" w:rsidR="00197D00" w:rsidRPr="005003E7" w:rsidRDefault="00197D00" w:rsidP="00197D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5003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6816F1">
        <w:rPr>
          <w:rFonts w:asciiTheme="minorHAnsi" w:hAnsiTheme="minorHAnsi" w:cstheme="minorHAnsi"/>
          <w:b/>
        </w:rPr>
        <w:t>Rozszerzenie licencji systemu monitorowania incydentów bezpieczeństwa – RSA SIEM</w:t>
      </w:r>
      <w:r w:rsidRPr="005003E7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”.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WRZ.270.1</w:t>
      </w:r>
      <w:r>
        <w:rPr>
          <w:rFonts w:asciiTheme="minorHAnsi" w:eastAsiaTheme="minorHAnsi" w:hAnsiTheme="minorHAnsi" w:cstheme="minorHAnsi"/>
          <w:color w:val="000000"/>
        </w:rPr>
        <w:t>32</w:t>
      </w:r>
      <w:r w:rsidRPr="005003E7">
        <w:rPr>
          <w:rFonts w:asciiTheme="minorHAnsi" w:eastAsiaTheme="minorHAnsi" w:hAnsiTheme="minorHAnsi" w:cstheme="minorHAnsi"/>
          <w:color w:val="000000"/>
        </w:rPr>
        <w:t>.2022, prowadzonego przez Centrum e-Zdrowia, oświadczam co następuje:</w:t>
      </w:r>
    </w:p>
    <w:p w14:paraId="1BCD2B7B" w14:textId="77777777" w:rsidR="00197D00" w:rsidRDefault="00197D00" w:rsidP="00197D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2909DC49" w14:textId="77777777" w:rsidR="00197D00" w:rsidRDefault="00197D00" w:rsidP="00197D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7A54A4BF" w14:textId="77777777" w:rsidR="00197D00" w:rsidRPr="005003E7" w:rsidRDefault="00197D00" w:rsidP="00197D0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1C41377D" w14:textId="77777777" w:rsidR="00197D00" w:rsidRDefault="00197D00" w:rsidP="00197D00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0CFA72E1" w14:textId="77777777" w:rsidR="00197D00" w:rsidRDefault="00197D00" w:rsidP="00197D00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7F15EB9D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6FCE9FD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FA93D71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AA6EA2D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07276D2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2453228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3A1D02B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1BBDED5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F6080B8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4370FE6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F69CA8A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88BDDC2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8C73C36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E5DAA33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A57446A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0E860D7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DD7D2C6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BBDD863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D231B5D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6DDB0FA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1DB39C5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243F0F6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38008A0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1D7B452" w14:textId="77777777" w:rsid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B2D9198" w14:textId="77777777" w:rsidR="00197D00" w:rsidRPr="005574E1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7E374BF5" w14:textId="77777777" w:rsidR="00197D00" w:rsidRPr="005574E1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14:paraId="2A69EABE" w14:textId="77777777" w:rsidR="00197D00" w:rsidRPr="005574E1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14:paraId="3C5F54DD" w14:textId="77777777" w:rsidR="00197D00" w:rsidRPr="00197D00" w:rsidRDefault="00197D00" w:rsidP="00197D0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197D00" w:rsidRPr="00197D00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BBD02" w14:textId="77777777" w:rsidR="00CB373A" w:rsidRDefault="00CB373A">
      <w:pPr>
        <w:spacing w:after="0"/>
      </w:pPr>
      <w:r>
        <w:separator/>
      </w:r>
    </w:p>
  </w:endnote>
  <w:endnote w:type="continuationSeparator" w:id="0">
    <w:p w14:paraId="3F4CB1C9" w14:textId="77777777" w:rsidR="00CB373A" w:rsidRDefault="00CB37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34CFC96" w14:textId="77777777" w:rsidR="0038776E" w:rsidRPr="00350AB0" w:rsidRDefault="00C32C37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B083159" wp14:editId="345A1D6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0265B20" wp14:editId="5A828D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D72AE8A" wp14:editId="139ED2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B82E07A" w14:textId="77777777" w:rsidR="0038776E" w:rsidRPr="00DC37A4" w:rsidRDefault="00C32C37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6EAAE4A" w14:textId="77777777" w:rsidR="0038776E" w:rsidRPr="00DC37A4" w:rsidRDefault="00C32C37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42D4464" w14:textId="77777777" w:rsidR="0038776E" w:rsidRPr="00473D45" w:rsidRDefault="00C32C37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03280DB" w14:textId="77777777" w:rsidR="00FD6EF4" w:rsidRPr="00350AB0" w:rsidRDefault="00C32C37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517E20A" wp14:editId="50474DEF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A859B6B" wp14:editId="52A850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E2B0F61" wp14:editId="74F9C79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C86294D" w14:textId="77777777" w:rsidR="00FD6EF4" w:rsidRPr="00DC37A4" w:rsidRDefault="00C32C37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1EB3D5A" w14:textId="77777777" w:rsidR="00FD6EF4" w:rsidRPr="00DC37A4" w:rsidRDefault="00C32C37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89D5906" w14:textId="77777777" w:rsidR="00FD6EF4" w:rsidRPr="00473D45" w:rsidRDefault="00C32C37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481C" w14:textId="77777777" w:rsidR="00CB373A" w:rsidRDefault="00CB373A">
      <w:pPr>
        <w:spacing w:after="0"/>
      </w:pPr>
      <w:r>
        <w:separator/>
      </w:r>
    </w:p>
  </w:footnote>
  <w:footnote w:type="continuationSeparator" w:id="0">
    <w:p w14:paraId="3EE63C88" w14:textId="77777777" w:rsidR="00CB373A" w:rsidRDefault="00CB373A">
      <w:pPr>
        <w:spacing w:after="0"/>
      </w:pPr>
      <w:r>
        <w:continuationSeparator/>
      </w:r>
    </w:p>
  </w:footnote>
  <w:footnote w:id="1">
    <w:p w14:paraId="2D6BC7E6" w14:textId="77777777" w:rsidR="00197D00" w:rsidRPr="00A80EA6" w:rsidRDefault="00197D00" w:rsidP="00197D00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1AE091C2" w14:textId="77777777" w:rsidR="00197D00" w:rsidRPr="00A80EA6" w:rsidRDefault="00197D00" w:rsidP="00197D00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55D4" w14:textId="77777777" w:rsidR="00FD6EF4" w:rsidRDefault="00C32C37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F0CC70C" wp14:editId="383CF1E0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ECCCD958">
      <w:start w:val="1"/>
      <w:numFmt w:val="decimal"/>
      <w:lvlText w:val="%1."/>
      <w:lvlJc w:val="left"/>
      <w:pPr>
        <w:tabs>
          <w:tab w:val="num" w:pos="0"/>
        </w:tabs>
      </w:pPr>
    </w:lvl>
    <w:lvl w:ilvl="1" w:tplc="96CA6344">
      <w:start w:val="1"/>
      <w:numFmt w:val="decimal"/>
      <w:lvlText w:val="%2)"/>
      <w:lvlJc w:val="left"/>
      <w:pPr>
        <w:tabs>
          <w:tab w:val="num" w:pos="0"/>
        </w:tabs>
      </w:pPr>
    </w:lvl>
    <w:lvl w:ilvl="2" w:tplc="87E2541C">
      <w:numFmt w:val="decimal"/>
      <w:lvlText w:val=""/>
      <w:lvlJc w:val="left"/>
    </w:lvl>
    <w:lvl w:ilvl="3" w:tplc="2C7A9F1C">
      <w:numFmt w:val="decimal"/>
      <w:lvlText w:val=""/>
      <w:lvlJc w:val="left"/>
    </w:lvl>
    <w:lvl w:ilvl="4" w:tplc="72D85CD6">
      <w:numFmt w:val="decimal"/>
      <w:lvlText w:val=""/>
      <w:lvlJc w:val="left"/>
    </w:lvl>
    <w:lvl w:ilvl="5" w:tplc="EF3A3A18">
      <w:numFmt w:val="decimal"/>
      <w:lvlText w:val=""/>
      <w:lvlJc w:val="left"/>
    </w:lvl>
    <w:lvl w:ilvl="6" w:tplc="F95856E6">
      <w:numFmt w:val="decimal"/>
      <w:lvlText w:val=""/>
      <w:lvlJc w:val="left"/>
    </w:lvl>
    <w:lvl w:ilvl="7" w:tplc="0C7C71E0">
      <w:numFmt w:val="decimal"/>
      <w:lvlText w:val=""/>
      <w:lvlJc w:val="left"/>
    </w:lvl>
    <w:lvl w:ilvl="8" w:tplc="382A1A94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4445F22">
      <w:start w:val="1"/>
      <w:numFmt w:val="decimal"/>
      <w:lvlText w:val="%1."/>
      <w:lvlJc w:val="left"/>
      <w:pPr>
        <w:tabs>
          <w:tab w:val="num" w:pos="0"/>
        </w:tabs>
      </w:pPr>
    </w:lvl>
    <w:lvl w:ilvl="1" w:tplc="321A855C">
      <w:start w:val="1"/>
      <w:numFmt w:val="decimal"/>
      <w:lvlText w:val="%2)"/>
      <w:lvlJc w:val="left"/>
      <w:pPr>
        <w:tabs>
          <w:tab w:val="num" w:pos="0"/>
        </w:tabs>
      </w:pPr>
    </w:lvl>
    <w:lvl w:ilvl="2" w:tplc="8190F0AA">
      <w:numFmt w:val="decimal"/>
      <w:lvlText w:val=""/>
      <w:lvlJc w:val="left"/>
    </w:lvl>
    <w:lvl w:ilvl="3" w:tplc="4AAE4A36">
      <w:numFmt w:val="decimal"/>
      <w:lvlText w:val=""/>
      <w:lvlJc w:val="left"/>
    </w:lvl>
    <w:lvl w:ilvl="4" w:tplc="605C28F4">
      <w:numFmt w:val="decimal"/>
      <w:lvlText w:val=""/>
      <w:lvlJc w:val="left"/>
    </w:lvl>
    <w:lvl w:ilvl="5" w:tplc="64EC3350">
      <w:numFmt w:val="decimal"/>
      <w:lvlText w:val=""/>
      <w:lvlJc w:val="left"/>
    </w:lvl>
    <w:lvl w:ilvl="6" w:tplc="02387338">
      <w:numFmt w:val="decimal"/>
      <w:lvlText w:val=""/>
      <w:lvlJc w:val="left"/>
    </w:lvl>
    <w:lvl w:ilvl="7" w:tplc="A99C5F08">
      <w:numFmt w:val="decimal"/>
      <w:lvlText w:val=""/>
      <w:lvlJc w:val="left"/>
    </w:lvl>
    <w:lvl w:ilvl="8" w:tplc="3B1ABF5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9F52AA44">
      <w:start w:val="1"/>
      <w:numFmt w:val="decimal"/>
      <w:lvlText w:val="%1."/>
      <w:lvlJc w:val="left"/>
      <w:pPr>
        <w:tabs>
          <w:tab w:val="num" w:pos="0"/>
        </w:tabs>
      </w:pPr>
    </w:lvl>
    <w:lvl w:ilvl="1" w:tplc="62607216">
      <w:start w:val="1"/>
      <w:numFmt w:val="lowerLetter"/>
      <w:lvlText w:val="%2."/>
      <w:lvlJc w:val="left"/>
      <w:pPr>
        <w:tabs>
          <w:tab w:val="num" w:pos="0"/>
        </w:tabs>
      </w:pPr>
    </w:lvl>
    <w:lvl w:ilvl="2" w:tplc="5268B06E">
      <w:numFmt w:val="decimal"/>
      <w:lvlText w:val=""/>
      <w:lvlJc w:val="left"/>
    </w:lvl>
    <w:lvl w:ilvl="3" w:tplc="F8D21B16">
      <w:numFmt w:val="decimal"/>
      <w:lvlText w:val=""/>
      <w:lvlJc w:val="left"/>
    </w:lvl>
    <w:lvl w:ilvl="4" w:tplc="A012779C">
      <w:numFmt w:val="decimal"/>
      <w:lvlText w:val=""/>
      <w:lvlJc w:val="left"/>
    </w:lvl>
    <w:lvl w:ilvl="5" w:tplc="20C8EF34">
      <w:numFmt w:val="decimal"/>
      <w:lvlText w:val=""/>
      <w:lvlJc w:val="left"/>
    </w:lvl>
    <w:lvl w:ilvl="6" w:tplc="51FA6DF0">
      <w:numFmt w:val="decimal"/>
      <w:lvlText w:val=""/>
      <w:lvlJc w:val="left"/>
    </w:lvl>
    <w:lvl w:ilvl="7" w:tplc="0566908E">
      <w:numFmt w:val="decimal"/>
      <w:lvlText w:val=""/>
      <w:lvlJc w:val="left"/>
    </w:lvl>
    <w:lvl w:ilvl="8" w:tplc="29AADB00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A1C810D8">
      <w:start w:val="1"/>
      <w:numFmt w:val="decimal"/>
      <w:lvlText w:val="%1."/>
      <w:lvlJc w:val="left"/>
      <w:pPr>
        <w:tabs>
          <w:tab w:val="num" w:pos="0"/>
        </w:tabs>
      </w:pPr>
    </w:lvl>
    <w:lvl w:ilvl="1" w:tplc="6A1A03F6">
      <w:start w:val="1"/>
      <w:numFmt w:val="lowerLetter"/>
      <w:lvlText w:val="%2."/>
      <w:lvlJc w:val="left"/>
      <w:pPr>
        <w:tabs>
          <w:tab w:val="num" w:pos="0"/>
        </w:tabs>
      </w:pPr>
    </w:lvl>
    <w:lvl w:ilvl="2" w:tplc="4B660EAA">
      <w:numFmt w:val="decimal"/>
      <w:lvlText w:val=""/>
      <w:lvlJc w:val="left"/>
    </w:lvl>
    <w:lvl w:ilvl="3" w:tplc="F462EB76">
      <w:numFmt w:val="decimal"/>
      <w:lvlText w:val=""/>
      <w:lvlJc w:val="left"/>
    </w:lvl>
    <w:lvl w:ilvl="4" w:tplc="AC6C1B8A">
      <w:numFmt w:val="decimal"/>
      <w:lvlText w:val=""/>
      <w:lvlJc w:val="left"/>
    </w:lvl>
    <w:lvl w:ilvl="5" w:tplc="EC7E2CD6">
      <w:numFmt w:val="decimal"/>
      <w:lvlText w:val=""/>
      <w:lvlJc w:val="left"/>
    </w:lvl>
    <w:lvl w:ilvl="6" w:tplc="8A2EA614">
      <w:numFmt w:val="decimal"/>
      <w:lvlText w:val=""/>
      <w:lvlJc w:val="left"/>
    </w:lvl>
    <w:lvl w:ilvl="7" w:tplc="C54219E8">
      <w:numFmt w:val="decimal"/>
      <w:lvlText w:val=""/>
      <w:lvlJc w:val="left"/>
    </w:lvl>
    <w:lvl w:ilvl="8" w:tplc="3B825BD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21C29B54">
      <w:start w:val="1"/>
      <w:numFmt w:val="decimal"/>
      <w:lvlText w:val="%1."/>
      <w:lvlJc w:val="left"/>
      <w:pPr>
        <w:tabs>
          <w:tab w:val="num" w:pos="0"/>
        </w:tabs>
      </w:pPr>
    </w:lvl>
    <w:lvl w:ilvl="1" w:tplc="549C7562">
      <w:start w:val="1"/>
      <w:numFmt w:val="decimal"/>
      <w:lvlText w:val="%2)"/>
      <w:lvlJc w:val="left"/>
      <w:pPr>
        <w:tabs>
          <w:tab w:val="num" w:pos="0"/>
        </w:tabs>
      </w:pPr>
    </w:lvl>
    <w:lvl w:ilvl="2" w:tplc="AEB600CC">
      <w:numFmt w:val="decimal"/>
      <w:lvlText w:val=""/>
      <w:lvlJc w:val="left"/>
    </w:lvl>
    <w:lvl w:ilvl="3" w:tplc="F5F432FC">
      <w:numFmt w:val="decimal"/>
      <w:lvlText w:val=""/>
      <w:lvlJc w:val="left"/>
    </w:lvl>
    <w:lvl w:ilvl="4" w:tplc="49D60256">
      <w:numFmt w:val="decimal"/>
      <w:lvlText w:val=""/>
      <w:lvlJc w:val="left"/>
    </w:lvl>
    <w:lvl w:ilvl="5" w:tplc="F9443B4C">
      <w:numFmt w:val="decimal"/>
      <w:lvlText w:val=""/>
      <w:lvlJc w:val="left"/>
    </w:lvl>
    <w:lvl w:ilvl="6" w:tplc="5426CB6C">
      <w:numFmt w:val="decimal"/>
      <w:lvlText w:val=""/>
      <w:lvlJc w:val="left"/>
    </w:lvl>
    <w:lvl w:ilvl="7" w:tplc="847C102C">
      <w:numFmt w:val="decimal"/>
      <w:lvlText w:val=""/>
      <w:lvlJc w:val="left"/>
    </w:lvl>
    <w:lvl w:ilvl="8" w:tplc="D4FEBA0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AC642A60">
      <w:start w:val="1"/>
      <w:numFmt w:val="decimal"/>
      <w:lvlText w:val="%1."/>
      <w:lvlJc w:val="left"/>
      <w:pPr>
        <w:tabs>
          <w:tab w:val="num" w:pos="0"/>
        </w:tabs>
      </w:pPr>
    </w:lvl>
    <w:lvl w:ilvl="1" w:tplc="F1A04848">
      <w:start w:val="1"/>
      <w:numFmt w:val="lowerLetter"/>
      <w:lvlText w:val="%2."/>
      <w:lvlJc w:val="left"/>
      <w:pPr>
        <w:tabs>
          <w:tab w:val="num" w:pos="0"/>
        </w:tabs>
      </w:pPr>
    </w:lvl>
    <w:lvl w:ilvl="2" w:tplc="5450045A">
      <w:start w:val="1"/>
      <w:numFmt w:val="upperLetter"/>
      <w:lvlText w:val="%3."/>
      <w:lvlJc w:val="left"/>
      <w:pPr>
        <w:tabs>
          <w:tab w:val="num" w:pos="0"/>
        </w:tabs>
      </w:pPr>
    </w:lvl>
    <w:lvl w:ilvl="3" w:tplc="4C4C8710">
      <w:start w:val="1"/>
      <w:numFmt w:val="lowerRoman"/>
      <w:lvlText w:val="%4."/>
      <w:lvlJc w:val="left"/>
      <w:pPr>
        <w:tabs>
          <w:tab w:val="num" w:pos="0"/>
        </w:tabs>
      </w:pPr>
    </w:lvl>
    <w:lvl w:ilvl="4" w:tplc="07360874">
      <w:start w:val="1"/>
      <w:numFmt w:val="upperRoman"/>
      <w:lvlText w:val="%5."/>
      <w:lvlJc w:val="left"/>
      <w:pPr>
        <w:tabs>
          <w:tab w:val="num" w:pos="0"/>
        </w:tabs>
      </w:pPr>
    </w:lvl>
    <w:lvl w:ilvl="5" w:tplc="AA1A5782">
      <w:start w:val="1"/>
      <w:numFmt w:val="decimal"/>
      <w:lvlText w:val="%6."/>
      <w:lvlJc w:val="left"/>
      <w:pPr>
        <w:tabs>
          <w:tab w:val="num" w:pos="0"/>
        </w:tabs>
      </w:pPr>
    </w:lvl>
    <w:lvl w:ilvl="6" w:tplc="680C155E">
      <w:start w:val="1"/>
      <w:numFmt w:val="decimal"/>
      <w:lvlText w:val="%7."/>
      <w:lvlJc w:val="left"/>
      <w:pPr>
        <w:tabs>
          <w:tab w:val="num" w:pos="0"/>
        </w:tabs>
      </w:pPr>
    </w:lvl>
    <w:lvl w:ilvl="7" w:tplc="FE3AAAD0">
      <w:numFmt w:val="decimal"/>
      <w:lvlText w:val=""/>
      <w:lvlJc w:val="left"/>
    </w:lvl>
    <w:lvl w:ilvl="8" w:tplc="76065E4C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924E2532">
      <w:start w:val="1"/>
      <w:numFmt w:val="decimal"/>
      <w:lvlText w:val="%1."/>
      <w:lvlJc w:val="left"/>
      <w:pPr>
        <w:tabs>
          <w:tab w:val="num" w:pos="0"/>
        </w:tabs>
      </w:pPr>
    </w:lvl>
    <w:lvl w:ilvl="1" w:tplc="342A7904">
      <w:start w:val="1"/>
      <w:numFmt w:val="decimal"/>
      <w:lvlText w:val="%2)"/>
      <w:lvlJc w:val="left"/>
      <w:pPr>
        <w:tabs>
          <w:tab w:val="num" w:pos="0"/>
        </w:tabs>
      </w:pPr>
    </w:lvl>
    <w:lvl w:ilvl="2" w:tplc="339A14FC">
      <w:numFmt w:val="decimal"/>
      <w:lvlText w:val=""/>
      <w:lvlJc w:val="left"/>
    </w:lvl>
    <w:lvl w:ilvl="3" w:tplc="53AC6F50">
      <w:numFmt w:val="decimal"/>
      <w:lvlText w:val=""/>
      <w:lvlJc w:val="left"/>
    </w:lvl>
    <w:lvl w:ilvl="4" w:tplc="B28AFAEE">
      <w:numFmt w:val="decimal"/>
      <w:lvlText w:val=""/>
      <w:lvlJc w:val="left"/>
    </w:lvl>
    <w:lvl w:ilvl="5" w:tplc="26BA2504">
      <w:numFmt w:val="decimal"/>
      <w:lvlText w:val=""/>
      <w:lvlJc w:val="left"/>
    </w:lvl>
    <w:lvl w:ilvl="6" w:tplc="928C77D6">
      <w:numFmt w:val="decimal"/>
      <w:lvlText w:val=""/>
      <w:lvlJc w:val="left"/>
    </w:lvl>
    <w:lvl w:ilvl="7" w:tplc="C0063E8E">
      <w:numFmt w:val="decimal"/>
      <w:lvlText w:val=""/>
      <w:lvlJc w:val="left"/>
    </w:lvl>
    <w:lvl w:ilvl="8" w:tplc="3DD211B2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84F07FB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0480C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4B6B21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5804F25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4B7AD59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168554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743A613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AD258C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90E807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34FE643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0A18827E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88243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2C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6A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0C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63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4C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AC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6406C3D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D4BA672A" w:tentative="1">
      <w:start w:val="1"/>
      <w:numFmt w:val="lowerLetter"/>
      <w:lvlText w:val="%2."/>
      <w:lvlJc w:val="left"/>
      <w:pPr>
        <w:ind w:left="1440" w:hanging="360"/>
      </w:pPr>
    </w:lvl>
    <w:lvl w:ilvl="2" w:tplc="4D2E7690" w:tentative="1">
      <w:start w:val="1"/>
      <w:numFmt w:val="lowerRoman"/>
      <w:lvlText w:val="%3."/>
      <w:lvlJc w:val="right"/>
      <w:pPr>
        <w:ind w:left="2160" w:hanging="180"/>
      </w:pPr>
    </w:lvl>
    <w:lvl w:ilvl="3" w:tplc="E2708A12" w:tentative="1">
      <w:start w:val="1"/>
      <w:numFmt w:val="decimal"/>
      <w:lvlText w:val="%4."/>
      <w:lvlJc w:val="left"/>
      <w:pPr>
        <w:ind w:left="2880" w:hanging="360"/>
      </w:pPr>
    </w:lvl>
    <w:lvl w:ilvl="4" w:tplc="7B9690B6" w:tentative="1">
      <w:start w:val="1"/>
      <w:numFmt w:val="lowerLetter"/>
      <w:lvlText w:val="%5."/>
      <w:lvlJc w:val="left"/>
      <w:pPr>
        <w:ind w:left="3600" w:hanging="360"/>
      </w:pPr>
    </w:lvl>
    <w:lvl w:ilvl="5" w:tplc="091A89A4" w:tentative="1">
      <w:start w:val="1"/>
      <w:numFmt w:val="lowerRoman"/>
      <w:lvlText w:val="%6."/>
      <w:lvlJc w:val="right"/>
      <w:pPr>
        <w:ind w:left="4320" w:hanging="180"/>
      </w:pPr>
    </w:lvl>
    <w:lvl w:ilvl="6" w:tplc="C8BE9FB8" w:tentative="1">
      <w:start w:val="1"/>
      <w:numFmt w:val="decimal"/>
      <w:lvlText w:val="%7."/>
      <w:lvlJc w:val="left"/>
      <w:pPr>
        <w:ind w:left="5040" w:hanging="360"/>
      </w:pPr>
    </w:lvl>
    <w:lvl w:ilvl="7" w:tplc="CFA6AA8C" w:tentative="1">
      <w:start w:val="1"/>
      <w:numFmt w:val="lowerLetter"/>
      <w:lvlText w:val="%8."/>
      <w:lvlJc w:val="left"/>
      <w:pPr>
        <w:ind w:left="5760" w:hanging="360"/>
      </w:pPr>
    </w:lvl>
    <w:lvl w:ilvl="8" w:tplc="4F3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D094572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A516D48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B6B0EDE0" w:tentative="1">
      <w:start w:val="1"/>
      <w:numFmt w:val="lowerRoman"/>
      <w:lvlText w:val="%3."/>
      <w:lvlJc w:val="right"/>
      <w:pPr>
        <w:ind w:left="2160" w:hanging="180"/>
      </w:pPr>
    </w:lvl>
    <w:lvl w:ilvl="3" w:tplc="4C9C5A0C" w:tentative="1">
      <w:start w:val="1"/>
      <w:numFmt w:val="decimal"/>
      <w:lvlText w:val="%4."/>
      <w:lvlJc w:val="left"/>
      <w:pPr>
        <w:ind w:left="2880" w:hanging="360"/>
      </w:pPr>
    </w:lvl>
    <w:lvl w:ilvl="4" w:tplc="12B4D946" w:tentative="1">
      <w:start w:val="1"/>
      <w:numFmt w:val="lowerLetter"/>
      <w:lvlText w:val="%5."/>
      <w:lvlJc w:val="left"/>
      <w:pPr>
        <w:ind w:left="3600" w:hanging="360"/>
      </w:pPr>
    </w:lvl>
    <w:lvl w:ilvl="5" w:tplc="EF6EE10C" w:tentative="1">
      <w:start w:val="1"/>
      <w:numFmt w:val="lowerRoman"/>
      <w:lvlText w:val="%6."/>
      <w:lvlJc w:val="right"/>
      <w:pPr>
        <w:ind w:left="4320" w:hanging="180"/>
      </w:pPr>
    </w:lvl>
    <w:lvl w:ilvl="6" w:tplc="25D24146" w:tentative="1">
      <w:start w:val="1"/>
      <w:numFmt w:val="decimal"/>
      <w:lvlText w:val="%7."/>
      <w:lvlJc w:val="left"/>
      <w:pPr>
        <w:ind w:left="5040" w:hanging="360"/>
      </w:pPr>
    </w:lvl>
    <w:lvl w:ilvl="7" w:tplc="6C2A24E2" w:tentative="1">
      <w:start w:val="1"/>
      <w:numFmt w:val="lowerLetter"/>
      <w:lvlText w:val="%8."/>
      <w:lvlJc w:val="left"/>
      <w:pPr>
        <w:ind w:left="5760" w:hanging="360"/>
      </w:pPr>
    </w:lvl>
    <w:lvl w:ilvl="8" w:tplc="79CAD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13"/>
  </w:num>
  <w:num w:numId="16">
    <w:abstractNumId w:val="25"/>
  </w:num>
  <w:num w:numId="17">
    <w:abstractNumId w:val="30"/>
  </w:num>
  <w:num w:numId="18">
    <w:abstractNumId w:val="19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7"/>
  </w:num>
  <w:num w:numId="26">
    <w:abstractNumId w:val="26"/>
  </w:num>
  <w:num w:numId="27">
    <w:abstractNumId w:val="18"/>
  </w:num>
  <w:num w:numId="28">
    <w:abstractNumId w:val="12"/>
  </w:num>
  <w:num w:numId="29">
    <w:abstractNumId w:val="23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00"/>
    <w:rsid w:val="00197D00"/>
    <w:rsid w:val="00541AC6"/>
    <w:rsid w:val="00974461"/>
    <w:rsid w:val="00AA386C"/>
    <w:rsid w:val="00C32C37"/>
    <w:rsid w:val="00C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B4C8"/>
  <w15:docId w15:val="{BB1874BB-4B3D-4119-A7E2-550C7BCF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197D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D00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197D00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7D0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197D00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19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www.w3.org/XML/1998/namespace"/>
    <ds:schemaRef ds:uri="http://purl.org/dc/dcmitype/"/>
    <ds:schemaRef ds:uri="http://schemas.microsoft.com/office/2006/documentManagement/types"/>
    <ds:schemaRef ds:uri="24013cd9-d7a6-4e0b-bde9-b4174ed491f6"/>
    <ds:schemaRef ds:uri="http://purl.org/dc/elements/1.1/"/>
    <ds:schemaRef ds:uri="fdb32b3d-d7ba-43bc-8654-68b06444173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D7B0D-D43C-4E78-AEB9-F1A28C23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2022-05-25T12:07:00Z</dcterms:created>
  <dcterms:modified xsi:type="dcterms:W3CDTF">2022-05-25T12:07:00Z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